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6" w:rsidRDefault="00425376">
      <w:pPr>
        <w:autoSpaceDE w:val="0"/>
        <w:jc w:val="both"/>
      </w:pPr>
      <w:bookmarkStart w:id="0" w:name="_GoBack"/>
      <w:bookmarkEnd w:id="0"/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5376" w:rsidRDefault="004253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5376" w:rsidRDefault="00425376">
      <w:pPr>
        <w:pStyle w:val="NoSpacing"/>
        <w:rPr>
          <w:rFonts w:ascii="Times New Roman" w:hAnsi="Times New Roman"/>
        </w:rPr>
      </w:pPr>
    </w:p>
    <w:p w:rsidR="00425376" w:rsidRDefault="00425376">
      <w:pPr>
        <w:pStyle w:val="NoSpacing"/>
        <w:rPr>
          <w:rFonts w:ascii="Times New Roman" w:hAnsi="Times New Roman"/>
        </w:rPr>
      </w:pPr>
    </w:p>
    <w:p w:rsidR="00425376" w:rsidRDefault="004253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Об отмене решения Собрания депутатов</w:t>
      </w:r>
    </w:p>
    <w:p w:rsidR="00425376" w:rsidRDefault="004253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Екатериновского сельского поселения от 15.11.2019г. № 123</w:t>
      </w:r>
    </w:p>
    <w:p w:rsidR="00425376" w:rsidRDefault="00425376">
      <w:pPr>
        <w:pStyle w:val="NoSpacing"/>
        <w:rPr>
          <w:rFonts w:ascii="Times New Roman" w:hAnsi="Times New Roman"/>
        </w:rPr>
      </w:pPr>
    </w:p>
    <w:p w:rsidR="00425376" w:rsidRDefault="00425376">
      <w:pPr>
        <w:pStyle w:val="NoSpacing"/>
        <w:rPr>
          <w:rFonts w:ascii="Times New Roman" w:hAnsi="Times New Roman"/>
        </w:rPr>
      </w:pPr>
    </w:p>
    <w:p w:rsidR="00425376" w:rsidRDefault="0042537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Принято </w:t>
      </w:r>
    </w:p>
    <w:p w:rsidR="00425376" w:rsidRDefault="0042537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Собранием депутатов </w:t>
      </w:r>
    </w:p>
    <w:p w:rsidR="00425376" w:rsidRDefault="0042537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Екатериновского сельского поселения                                                                  14.02.2020г.</w:t>
      </w:r>
    </w:p>
    <w:p w:rsidR="00425376" w:rsidRDefault="00425376">
      <w:pPr>
        <w:pStyle w:val="ConsPlusTitle"/>
        <w:widowControl/>
        <w:ind w:right="4675"/>
        <w:rPr>
          <w:b w:val="0"/>
        </w:rPr>
      </w:pPr>
    </w:p>
    <w:p w:rsidR="00425376" w:rsidRDefault="00425376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 xml:space="preserve">     Рассмотрев протест  заместителя городского прокурора Сальской городской прокуратуры</w:t>
      </w:r>
      <w:r w:rsidRPr="001B2622">
        <w:rPr>
          <w:b w:val="0"/>
        </w:rPr>
        <w:t xml:space="preserve"> </w:t>
      </w:r>
      <w:r>
        <w:rPr>
          <w:b w:val="0"/>
        </w:rPr>
        <w:t>от 04.02.2020 года № ПРТ-8-0 на решение Собрания депутатов Екатериновского сельского поселения №123 от 15.11.2019 года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Екатериновского сельского поселения</w:t>
      </w:r>
    </w:p>
    <w:p w:rsidR="00425376" w:rsidRDefault="00425376">
      <w:pPr>
        <w:pStyle w:val="ConsPlusTitle"/>
        <w:widowControl/>
        <w:ind w:right="-5"/>
        <w:jc w:val="center"/>
      </w:pPr>
    </w:p>
    <w:p w:rsidR="00425376" w:rsidRDefault="00425376">
      <w:pPr>
        <w:pStyle w:val="ConsPlusTitle"/>
        <w:widowControl/>
        <w:ind w:right="-5"/>
        <w:jc w:val="center"/>
        <w:rPr>
          <w:b w:val="0"/>
        </w:rPr>
      </w:pPr>
      <w:r>
        <w:rPr>
          <w:b w:val="0"/>
        </w:rPr>
        <w:t>решило:</w:t>
      </w:r>
    </w:p>
    <w:p w:rsidR="00425376" w:rsidRDefault="00425376" w:rsidP="003E78AC">
      <w:pPr>
        <w:pStyle w:val="ConsPlusTitle"/>
        <w:widowControl/>
        <w:numPr>
          <w:ilvl w:val="0"/>
          <w:numId w:val="5"/>
        </w:numPr>
        <w:ind w:right="-5"/>
        <w:jc w:val="both"/>
        <w:rPr>
          <w:b w:val="0"/>
        </w:rPr>
      </w:pPr>
      <w:r>
        <w:rPr>
          <w:b w:val="0"/>
        </w:rPr>
        <w:t>Отменить решение Собрания депутатов Екатериновского сельского поселения от 15.11.2019года № 123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425376" w:rsidRDefault="00425376" w:rsidP="003E78AC">
      <w:pPr>
        <w:pStyle w:val="ConsPlusTitle"/>
        <w:widowControl/>
        <w:numPr>
          <w:ilvl w:val="0"/>
          <w:numId w:val="5"/>
        </w:numPr>
        <w:ind w:right="-5"/>
        <w:jc w:val="both"/>
        <w:rPr>
          <w:b w:val="0"/>
        </w:rPr>
      </w:pPr>
      <w:r>
        <w:rPr>
          <w:b w:val="0"/>
        </w:rPr>
        <w:t>Решение вступает в силу с момента его подписания.</w:t>
      </w:r>
    </w:p>
    <w:p w:rsidR="00425376" w:rsidRDefault="00425376" w:rsidP="003E78AC">
      <w:pPr>
        <w:pStyle w:val="ConsPlusTitle"/>
        <w:widowControl/>
        <w:numPr>
          <w:ilvl w:val="0"/>
          <w:numId w:val="5"/>
        </w:numPr>
        <w:ind w:right="-5"/>
        <w:jc w:val="both"/>
        <w:rPr>
          <w:b w:val="0"/>
        </w:rPr>
      </w:pPr>
      <w:r>
        <w:rPr>
          <w:b w:val="0"/>
        </w:rPr>
        <w:t>Обнародовать настоящее решение на официальном сайте Администрации Екатериновского сельского поселения.</w:t>
      </w:r>
    </w:p>
    <w:p w:rsidR="00425376" w:rsidRDefault="00425376" w:rsidP="003E78AC">
      <w:pPr>
        <w:pStyle w:val="ConsPlusTitle"/>
        <w:widowControl/>
        <w:numPr>
          <w:ilvl w:val="0"/>
          <w:numId w:val="5"/>
        </w:numPr>
        <w:ind w:right="-5"/>
        <w:jc w:val="both"/>
        <w:rPr>
          <w:b w:val="0"/>
        </w:rPr>
      </w:pPr>
      <w:r>
        <w:rPr>
          <w:b w:val="0"/>
        </w:rPr>
        <w:t>Контроль за исполнением настоящего решения оставляю за собой.</w:t>
      </w:r>
    </w:p>
    <w:p w:rsidR="00425376" w:rsidRDefault="00425376">
      <w:pPr>
        <w:pStyle w:val="ConsPlusTitle"/>
        <w:widowControl/>
        <w:ind w:right="-5"/>
        <w:jc w:val="center"/>
      </w:pP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 депутатов-</w:t>
      </w: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Екатериновского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Н.Н. Бахметенко</w:t>
      </w:r>
    </w:p>
    <w:p w:rsidR="00425376" w:rsidRDefault="00425376">
      <w:pPr>
        <w:pStyle w:val="NoSpacing"/>
        <w:rPr>
          <w:rFonts w:ascii="Times New Roman" w:hAnsi="Times New Roman"/>
          <w:sz w:val="16"/>
          <w:szCs w:val="16"/>
        </w:rPr>
      </w:pP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Екатериновка</w:t>
      </w:r>
    </w:p>
    <w:p w:rsidR="00425376" w:rsidRDefault="004253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февраля 2020года</w:t>
      </w:r>
    </w:p>
    <w:p w:rsidR="00425376" w:rsidRDefault="0042537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134  </w:t>
      </w:r>
    </w:p>
    <w:p w:rsidR="00425376" w:rsidRDefault="00425376">
      <w:pPr>
        <w:autoSpaceDE w:val="0"/>
        <w:ind w:firstLine="540"/>
        <w:jc w:val="both"/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p w:rsidR="00425376" w:rsidRDefault="00425376">
      <w:pPr>
        <w:autoSpaceDE w:val="0"/>
        <w:ind w:firstLine="540"/>
        <w:jc w:val="right"/>
        <w:rPr>
          <w:sz w:val="20"/>
          <w:szCs w:val="20"/>
        </w:rPr>
      </w:pPr>
    </w:p>
    <w:sectPr w:rsidR="00425376" w:rsidSect="00090A03">
      <w:pgSz w:w="11905" w:h="16837"/>
      <w:pgMar w:top="851" w:right="850" w:bottom="97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E654BB5"/>
    <w:multiLevelType w:val="hybridMultilevel"/>
    <w:tmpl w:val="EA405968"/>
    <w:lvl w:ilvl="0" w:tplc="7BC6F4D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CEC2767"/>
    <w:multiLevelType w:val="hybridMultilevel"/>
    <w:tmpl w:val="3BCE9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36"/>
    <w:rsid w:val="0008215B"/>
    <w:rsid w:val="00090A03"/>
    <w:rsid w:val="000955BE"/>
    <w:rsid w:val="000B073E"/>
    <w:rsid w:val="000B5609"/>
    <w:rsid w:val="000C262B"/>
    <w:rsid w:val="000C5484"/>
    <w:rsid w:val="000F2846"/>
    <w:rsid w:val="000F4DBD"/>
    <w:rsid w:val="00147EEB"/>
    <w:rsid w:val="00165965"/>
    <w:rsid w:val="001B2622"/>
    <w:rsid w:val="0024209C"/>
    <w:rsid w:val="00342D0C"/>
    <w:rsid w:val="00380CFC"/>
    <w:rsid w:val="003E78AC"/>
    <w:rsid w:val="00412071"/>
    <w:rsid w:val="00425376"/>
    <w:rsid w:val="00445F0E"/>
    <w:rsid w:val="00467C75"/>
    <w:rsid w:val="00504406"/>
    <w:rsid w:val="00513789"/>
    <w:rsid w:val="00632709"/>
    <w:rsid w:val="00685783"/>
    <w:rsid w:val="006B7A4A"/>
    <w:rsid w:val="006E265A"/>
    <w:rsid w:val="00713ED7"/>
    <w:rsid w:val="0074098A"/>
    <w:rsid w:val="007B3EC8"/>
    <w:rsid w:val="007C0345"/>
    <w:rsid w:val="007E2D8D"/>
    <w:rsid w:val="008D051E"/>
    <w:rsid w:val="008D20A1"/>
    <w:rsid w:val="00A14FE5"/>
    <w:rsid w:val="00A65ADC"/>
    <w:rsid w:val="00A91FC7"/>
    <w:rsid w:val="00AD4101"/>
    <w:rsid w:val="00AE70F5"/>
    <w:rsid w:val="00B75F36"/>
    <w:rsid w:val="00BC5DC9"/>
    <w:rsid w:val="00C03869"/>
    <w:rsid w:val="00C200F9"/>
    <w:rsid w:val="00C96098"/>
    <w:rsid w:val="00CB2827"/>
    <w:rsid w:val="00CC225C"/>
    <w:rsid w:val="00D93406"/>
    <w:rsid w:val="00DD7AE5"/>
    <w:rsid w:val="00E45C42"/>
    <w:rsid w:val="00E70693"/>
    <w:rsid w:val="00EA155B"/>
    <w:rsid w:val="00EB4CF1"/>
    <w:rsid w:val="00ED5FF9"/>
    <w:rsid w:val="00F00FA0"/>
    <w:rsid w:val="00F2731F"/>
    <w:rsid w:val="00F87352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A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20A1"/>
  </w:style>
  <w:style w:type="character" w:customStyle="1" w:styleId="WW-Absatz-Standardschriftart">
    <w:name w:val="WW-Absatz-Standardschriftart"/>
    <w:uiPriority w:val="99"/>
    <w:rsid w:val="008D20A1"/>
  </w:style>
  <w:style w:type="character" w:customStyle="1" w:styleId="WW-Absatz-Standardschriftart1">
    <w:name w:val="WW-Absatz-Standardschriftart1"/>
    <w:uiPriority w:val="99"/>
    <w:rsid w:val="008D20A1"/>
  </w:style>
  <w:style w:type="character" w:customStyle="1" w:styleId="1">
    <w:name w:val="Основной шрифт абзаца1"/>
    <w:uiPriority w:val="99"/>
    <w:rsid w:val="008D20A1"/>
  </w:style>
  <w:style w:type="character" w:customStyle="1" w:styleId="a">
    <w:name w:val="Символ нумерации"/>
    <w:uiPriority w:val="99"/>
    <w:rsid w:val="008D20A1"/>
  </w:style>
  <w:style w:type="paragraph" w:customStyle="1" w:styleId="a0">
    <w:name w:val="Заголовок"/>
    <w:basedOn w:val="Normal"/>
    <w:next w:val="BodyText"/>
    <w:uiPriority w:val="99"/>
    <w:rsid w:val="008D20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2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D0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8D20A1"/>
    <w:pPr>
      <w:ind w:left="283" w:hanging="283"/>
    </w:pPr>
  </w:style>
  <w:style w:type="paragraph" w:customStyle="1" w:styleId="10">
    <w:name w:val="Название1"/>
    <w:basedOn w:val="Normal"/>
    <w:uiPriority w:val="99"/>
    <w:rsid w:val="008D20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8D20A1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8D20A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20A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NoSpacing">
    <w:name w:val="No Spacing"/>
    <w:uiPriority w:val="99"/>
    <w:qFormat/>
    <w:rsid w:val="008D20A1"/>
    <w:pPr>
      <w:suppressAutoHyphens/>
    </w:pPr>
    <w:rPr>
      <w:rFonts w:ascii="Calibri" w:hAnsi="Calibri"/>
      <w:lang w:eastAsia="ar-SA"/>
    </w:rPr>
  </w:style>
  <w:style w:type="paragraph" w:customStyle="1" w:styleId="a1">
    <w:name w:val="Содержимое таблицы"/>
    <w:basedOn w:val="Normal"/>
    <w:uiPriority w:val="99"/>
    <w:rsid w:val="008D20A1"/>
    <w:pPr>
      <w:suppressLineNumbers/>
    </w:pPr>
  </w:style>
  <w:style w:type="paragraph" w:customStyle="1" w:styleId="a2">
    <w:name w:val="Заголовок таблицы"/>
    <w:basedOn w:val="a1"/>
    <w:uiPriority w:val="99"/>
    <w:rsid w:val="008D20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224</Words>
  <Characters>1277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subject/>
  <dc:creator>Vista</dc:creator>
  <cp:keywords/>
  <dc:description/>
  <cp:lastModifiedBy>Бухгалтер</cp:lastModifiedBy>
  <cp:revision>12</cp:revision>
  <cp:lastPrinted>2020-02-14T12:22:00Z</cp:lastPrinted>
  <dcterms:created xsi:type="dcterms:W3CDTF">2019-11-21T09:38:00Z</dcterms:created>
  <dcterms:modified xsi:type="dcterms:W3CDTF">2020-02-14T12:59:00Z</dcterms:modified>
</cp:coreProperties>
</file>