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6B" w:rsidRDefault="0022546B" w:rsidP="00744ED8">
      <w:pPr>
        <w:jc w:val="center"/>
      </w:pPr>
    </w:p>
    <w:p w:rsidR="0022546B" w:rsidRPr="005D36AC" w:rsidRDefault="0022546B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Российская Федерация</w:t>
      </w:r>
    </w:p>
    <w:p w:rsidR="0022546B" w:rsidRPr="005D36AC" w:rsidRDefault="0022546B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Ростовская область</w:t>
      </w:r>
    </w:p>
    <w:p w:rsidR="0022546B" w:rsidRPr="005D36AC" w:rsidRDefault="0022546B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Сальский район</w:t>
      </w:r>
    </w:p>
    <w:p w:rsidR="0022546B" w:rsidRPr="005D36AC" w:rsidRDefault="0022546B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 xml:space="preserve">Администрация </w:t>
      </w:r>
      <w:r w:rsidR="00D8760C">
        <w:rPr>
          <w:sz w:val="28"/>
          <w:szCs w:val="28"/>
        </w:rPr>
        <w:t>Екатериновского</w:t>
      </w:r>
      <w:r w:rsidRPr="005D36AC">
        <w:rPr>
          <w:sz w:val="28"/>
          <w:szCs w:val="28"/>
        </w:rPr>
        <w:t xml:space="preserve"> сельского поселения</w:t>
      </w:r>
    </w:p>
    <w:p w:rsidR="0022546B" w:rsidRPr="005D36AC" w:rsidRDefault="0022546B" w:rsidP="00744ED8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</w:t>
      </w:r>
    </w:p>
    <w:p w:rsidR="0022546B" w:rsidRPr="005D36AC" w:rsidRDefault="0022546B" w:rsidP="00DA427F">
      <w:pPr>
        <w:rPr>
          <w:b/>
          <w:sz w:val="28"/>
          <w:szCs w:val="28"/>
        </w:rPr>
      </w:pPr>
    </w:p>
    <w:p w:rsidR="0022546B" w:rsidRDefault="0022546B" w:rsidP="00744ED8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РАСПОРЯЖЕНИЕ</w:t>
      </w:r>
    </w:p>
    <w:p w:rsidR="0022546B" w:rsidRPr="005D36AC" w:rsidRDefault="0022546B" w:rsidP="00DA427F">
      <w:pPr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 xml:space="preserve">                                                </w:t>
      </w:r>
    </w:p>
    <w:p w:rsidR="0022546B" w:rsidRPr="00CD3910" w:rsidRDefault="0022546B" w:rsidP="00744ED8">
      <w:pPr>
        <w:rPr>
          <w:sz w:val="28"/>
          <w:szCs w:val="28"/>
          <w:u w:val="single"/>
        </w:rPr>
      </w:pPr>
      <w:r w:rsidRPr="005D36AC">
        <w:rPr>
          <w:b/>
          <w:sz w:val="28"/>
          <w:szCs w:val="28"/>
        </w:rPr>
        <w:t xml:space="preserve">    </w:t>
      </w:r>
      <w:r w:rsidR="00D14DFD">
        <w:rPr>
          <w:sz w:val="28"/>
          <w:szCs w:val="28"/>
        </w:rPr>
        <w:t>3</w:t>
      </w:r>
      <w:r w:rsidR="00A247A4">
        <w:rPr>
          <w:sz w:val="28"/>
          <w:szCs w:val="28"/>
        </w:rPr>
        <w:t>0</w:t>
      </w:r>
      <w:bookmarkStart w:id="0" w:name="_GoBack"/>
      <w:bookmarkEnd w:id="0"/>
      <w:r w:rsidR="00D14DFD">
        <w:rPr>
          <w:sz w:val="28"/>
          <w:szCs w:val="28"/>
        </w:rPr>
        <w:t>.03</w:t>
      </w:r>
      <w:r>
        <w:rPr>
          <w:sz w:val="28"/>
          <w:szCs w:val="28"/>
        </w:rPr>
        <w:t>.2021</w:t>
      </w:r>
      <w:r w:rsidRPr="005D36AC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                          </w:t>
      </w:r>
      <w:r w:rsidRPr="005D36A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5D36AC">
        <w:rPr>
          <w:sz w:val="28"/>
          <w:szCs w:val="28"/>
        </w:rPr>
        <w:t>№</w:t>
      </w:r>
      <w:r w:rsidR="00D14DFD">
        <w:rPr>
          <w:sz w:val="28"/>
          <w:szCs w:val="28"/>
        </w:rPr>
        <w:t>29</w:t>
      </w:r>
    </w:p>
    <w:p w:rsidR="0022546B" w:rsidRPr="005D36AC" w:rsidRDefault="0022546B" w:rsidP="00744ED8">
      <w:pPr>
        <w:rPr>
          <w:sz w:val="28"/>
          <w:szCs w:val="28"/>
        </w:rPr>
      </w:pPr>
    </w:p>
    <w:p w:rsidR="0022546B" w:rsidRDefault="00D8760C" w:rsidP="004510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22546B" w:rsidRPr="005D36AC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Екатериновка</w:t>
      </w:r>
    </w:p>
    <w:p w:rsidR="0022546B" w:rsidRPr="005D36AC" w:rsidRDefault="0022546B" w:rsidP="004510C7">
      <w:pPr>
        <w:jc w:val="center"/>
        <w:rPr>
          <w:sz w:val="28"/>
          <w:szCs w:val="28"/>
        </w:rPr>
      </w:pPr>
    </w:p>
    <w:p w:rsidR="0022546B" w:rsidRDefault="0022546B" w:rsidP="00CD3910">
      <w:pPr>
        <w:rPr>
          <w:sz w:val="28"/>
          <w:szCs w:val="28"/>
        </w:rPr>
      </w:pPr>
      <w:r w:rsidRPr="005D36AC">
        <w:rPr>
          <w:sz w:val="28"/>
          <w:szCs w:val="28"/>
        </w:rPr>
        <w:t xml:space="preserve">О создании оперативного штаба </w:t>
      </w:r>
      <w:proofErr w:type="gramStart"/>
      <w:r w:rsidRPr="005D36AC">
        <w:rPr>
          <w:sz w:val="28"/>
          <w:szCs w:val="28"/>
        </w:rPr>
        <w:t>по</w:t>
      </w:r>
      <w:proofErr w:type="gramEnd"/>
      <w:r w:rsidRPr="005D36AC">
        <w:rPr>
          <w:sz w:val="28"/>
          <w:szCs w:val="28"/>
        </w:rPr>
        <w:t xml:space="preserve"> </w:t>
      </w:r>
    </w:p>
    <w:p w:rsidR="0022546B" w:rsidRDefault="0022546B" w:rsidP="00CD3910">
      <w:pPr>
        <w:rPr>
          <w:sz w:val="28"/>
          <w:szCs w:val="28"/>
        </w:rPr>
      </w:pPr>
      <w:r w:rsidRPr="005D36AC">
        <w:rPr>
          <w:sz w:val="28"/>
          <w:szCs w:val="28"/>
        </w:rPr>
        <w:t xml:space="preserve">мониторингу благоустройства  и </w:t>
      </w:r>
    </w:p>
    <w:p w:rsidR="0022546B" w:rsidRPr="005D36AC" w:rsidRDefault="0022546B" w:rsidP="00CD3910">
      <w:pPr>
        <w:rPr>
          <w:sz w:val="28"/>
          <w:szCs w:val="28"/>
        </w:rPr>
      </w:pPr>
      <w:r w:rsidRPr="005D36AC">
        <w:rPr>
          <w:sz w:val="28"/>
          <w:szCs w:val="28"/>
        </w:rPr>
        <w:t>наведению санитарного порядка</w:t>
      </w:r>
    </w:p>
    <w:p w:rsidR="0022546B" w:rsidRPr="005D36AC" w:rsidRDefault="0022546B" w:rsidP="00CD391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36AC">
        <w:rPr>
          <w:sz w:val="28"/>
          <w:szCs w:val="28"/>
        </w:rPr>
        <w:t xml:space="preserve">на территории </w:t>
      </w:r>
      <w:r w:rsidR="00D8760C">
        <w:rPr>
          <w:sz w:val="28"/>
          <w:szCs w:val="28"/>
        </w:rPr>
        <w:t>Екатериновского</w:t>
      </w:r>
      <w:r w:rsidRPr="005D36AC">
        <w:rPr>
          <w:sz w:val="28"/>
          <w:szCs w:val="28"/>
        </w:rPr>
        <w:t xml:space="preserve"> </w:t>
      </w:r>
      <w:proofErr w:type="gramStart"/>
      <w:r w:rsidRPr="005D36AC">
        <w:rPr>
          <w:sz w:val="28"/>
          <w:szCs w:val="28"/>
        </w:rPr>
        <w:t>сельского</w:t>
      </w:r>
      <w:proofErr w:type="gramEnd"/>
      <w:r w:rsidRPr="005D36AC">
        <w:rPr>
          <w:sz w:val="28"/>
          <w:szCs w:val="28"/>
        </w:rPr>
        <w:t xml:space="preserve"> </w:t>
      </w:r>
    </w:p>
    <w:p w:rsidR="0022546B" w:rsidRPr="005D36AC" w:rsidRDefault="0022546B" w:rsidP="00CD391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36AC">
        <w:rPr>
          <w:sz w:val="28"/>
          <w:szCs w:val="28"/>
        </w:rPr>
        <w:t>поселения</w:t>
      </w:r>
    </w:p>
    <w:p w:rsidR="0022546B" w:rsidRPr="005D36AC" w:rsidRDefault="0022546B" w:rsidP="00744ED8">
      <w:pPr>
        <w:ind w:left="-180"/>
        <w:rPr>
          <w:sz w:val="28"/>
          <w:szCs w:val="28"/>
        </w:rPr>
      </w:pPr>
    </w:p>
    <w:p w:rsidR="0022546B" w:rsidRPr="005D36AC" w:rsidRDefault="0022546B" w:rsidP="00744ED8">
      <w:pPr>
        <w:ind w:left="-180"/>
        <w:rPr>
          <w:sz w:val="28"/>
          <w:szCs w:val="28"/>
        </w:rPr>
      </w:pPr>
    </w:p>
    <w:p w:rsidR="0022546B" w:rsidRPr="005D36AC" w:rsidRDefault="0022546B" w:rsidP="00CD3910">
      <w:pPr>
        <w:ind w:left="-180"/>
        <w:jc w:val="both"/>
        <w:rPr>
          <w:sz w:val="28"/>
          <w:szCs w:val="28"/>
        </w:rPr>
      </w:pPr>
      <w:r w:rsidRPr="005D3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D36AC">
        <w:rPr>
          <w:sz w:val="28"/>
          <w:szCs w:val="28"/>
        </w:rPr>
        <w:t xml:space="preserve"> В целях мониторинга организации благоустройства, озеленения территории поселения, наведения санитарного порядка, сбора и вывоза бытовых отходов и мусора на территории </w:t>
      </w:r>
      <w:r w:rsidR="00D8760C">
        <w:rPr>
          <w:sz w:val="28"/>
          <w:szCs w:val="28"/>
        </w:rPr>
        <w:t>Екатериновского</w:t>
      </w:r>
      <w:r w:rsidRPr="005D36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связи с произошедшими кадровыми изменениями</w:t>
      </w:r>
      <w:r w:rsidRPr="005D36AC">
        <w:rPr>
          <w:sz w:val="28"/>
          <w:szCs w:val="28"/>
        </w:rPr>
        <w:t>:</w:t>
      </w:r>
    </w:p>
    <w:p w:rsidR="0022546B" w:rsidRPr="005D36AC" w:rsidRDefault="0022546B" w:rsidP="00CD3910">
      <w:pPr>
        <w:ind w:firstLine="708"/>
        <w:jc w:val="both"/>
        <w:rPr>
          <w:sz w:val="28"/>
          <w:szCs w:val="28"/>
        </w:rPr>
      </w:pPr>
    </w:p>
    <w:p w:rsidR="0022546B" w:rsidRDefault="0022546B" w:rsidP="00CD3910">
      <w:pPr>
        <w:tabs>
          <w:tab w:val="left" w:pos="900"/>
          <w:tab w:val="left" w:pos="1080"/>
        </w:tabs>
        <w:ind w:firstLine="708"/>
        <w:jc w:val="both"/>
        <w:rPr>
          <w:sz w:val="28"/>
          <w:szCs w:val="28"/>
        </w:rPr>
      </w:pPr>
      <w:r w:rsidRPr="005D36AC">
        <w:rPr>
          <w:sz w:val="28"/>
          <w:szCs w:val="28"/>
        </w:rPr>
        <w:t xml:space="preserve">1. Создать оперативный штаб по мониторингу благоустройства и  наведению санитарного порядка на территории </w:t>
      </w:r>
      <w:r w:rsidR="00D8760C">
        <w:rPr>
          <w:sz w:val="28"/>
          <w:szCs w:val="28"/>
        </w:rPr>
        <w:t>Екатериновского</w:t>
      </w:r>
      <w:r w:rsidRPr="005D36AC">
        <w:rPr>
          <w:sz w:val="28"/>
          <w:szCs w:val="28"/>
        </w:rPr>
        <w:t xml:space="preserve"> сельского поселения в составе согласно приложению № 1.</w:t>
      </w:r>
    </w:p>
    <w:p w:rsidR="0022546B" w:rsidRDefault="0022546B" w:rsidP="00CD3910">
      <w:pPr>
        <w:tabs>
          <w:tab w:val="left" w:pos="900"/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штабе по мониторингу благоустройства и наведению санитарного порядка на территории </w:t>
      </w:r>
      <w:r w:rsidR="00D8760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согласно приложению № 2.</w:t>
      </w:r>
    </w:p>
    <w:p w:rsidR="0022546B" w:rsidRPr="005D36AC" w:rsidRDefault="0022546B" w:rsidP="00525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5F68">
        <w:rPr>
          <w:sz w:val="28"/>
          <w:szCs w:val="28"/>
        </w:rPr>
        <w:t xml:space="preserve"> </w:t>
      </w:r>
      <w:r w:rsidRPr="005D36AC">
        <w:rPr>
          <w:sz w:val="28"/>
          <w:szCs w:val="28"/>
        </w:rPr>
        <w:t xml:space="preserve">Утвердить перечень мероприятий по благоустройству и санитарной очистке, рекомендуемых для проведения на территории </w:t>
      </w:r>
      <w:r w:rsidR="00D8760C">
        <w:rPr>
          <w:sz w:val="28"/>
          <w:szCs w:val="28"/>
        </w:rPr>
        <w:t>Екатериновского</w:t>
      </w:r>
      <w:r w:rsidRPr="005D36A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 согласно приложению № 3</w:t>
      </w:r>
      <w:r w:rsidRPr="005D36AC">
        <w:rPr>
          <w:sz w:val="28"/>
          <w:szCs w:val="28"/>
        </w:rPr>
        <w:t>.</w:t>
      </w:r>
    </w:p>
    <w:p w:rsidR="0022546B" w:rsidRPr="005D36AC" w:rsidRDefault="0022546B" w:rsidP="00CD3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36AC">
        <w:rPr>
          <w:sz w:val="28"/>
          <w:szCs w:val="28"/>
        </w:rPr>
        <w:t>. Оперативному штабу:</w:t>
      </w:r>
    </w:p>
    <w:p w:rsidR="0022546B" w:rsidRPr="005D36AC" w:rsidRDefault="0022546B" w:rsidP="00CD3910">
      <w:pPr>
        <w:ind w:firstLine="708"/>
        <w:jc w:val="both"/>
        <w:rPr>
          <w:sz w:val="28"/>
          <w:szCs w:val="28"/>
        </w:rPr>
      </w:pPr>
      <w:r w:rsidRPr="005D36AC">
        <w:rPr>
          <w:sz w:val="28"/>
          <w:szCs w:val="28"/>
        </w:rPr>
        <w:t>- разрабатывать  рекомендации по организации деятельности по наведению и поддержанию сани</w:t>
      </w:r>
      <w:r>
        <w:rPr>
          <w:sz w:val="28"/>
          <w:szCs w:val="28"/>
        </w:rPr>
        <w:t xml:space="preserve">тарного порядка на территории </w:t>
      </w:r>
      <w:r w:rsidRPr="005D36AC">
        <w:rPr>
          <w:sz w:val="28"/>
          <w:szCs w:val="28"/>
        </w:rPr>
        <w:t>поселения;</w:t>
      </w:r>
    </w:p>
    <w:p w:rsidR="0022546B" w:rsidRPr="005D36AC" w:rsidRDefault="0022546B" w:rsidP="00CD3910">
      <w:pPr>
        <w:ind w:firstLine="708"/>
        <w:jc w:val="both"/>
        <w:rPr>
          <w:sz w:val="28"/>
          <w:szCs w:val="28"/>
        </w:rPr>
      </w:pPr>
      <w:r w:rsidRPr="005D36AC">
        <w:rPr>
          <w:sz w:val="28"/>
          <w:szCs w:val="28"/>
        </w:rPr>
        <w:t xml:space="preserve">- организовать исполнение поручений по проведению дней благоустройства на территории поселения; </w:t>
      </w:r>
    </w:p>
    <w:p w:rsidR="0022546B" w:rsidRPr="005D36AC" w:rsidRDefault="0022546B" w:rsidP="00CD3910">
      <w:pPr>
        <w:ind w:firstLine="708"/>
        <w:jc w:val="both"/>
        <w:rPr>
          <w:sz w:val="28"/>
          <w:szCs w:val="28"/>
        </w:rPr>
      </w:pPr>
      <w:r w:rsidRPr="005D36AC">
        <w:rPr>
          <w:sz w:val="28"/>
          <w:szCs w:val="28"/>
        </w:rPr>
        <w:t xml:space="preserve">- выявлять случаи систематического захламления мусором, в </w:t>
      </w:r>
      <w:proofErr w:type="spellStart"/>
      <w:r w:rsidRPr="005D36AC">
        <w:rPr>
          <w:sz w:val="28"/>
          <w:szCs w:val="28"/>
        </w:rPr>
        <w:t>т</w:t>
      </w:r>
      <w:r>
        <w:rPr>
          <w:sz w:val="28"/>
          <w:szCs w:val="28"/>
        </w:rPr>
        <w:t>.ч</w:t>
      </w:r>
      <w:proofErr w:type="spellEnd"/>
      <w:r>
        <w:rPr>
          <w:sz w:val="28"/>
          <w:szCs w:val="28"/>
        </w:rPr>
        <w:t>. бытовым</w:t>
      </w:r>
      <w:r w:rsidRPr="005D36AC">
        <w:rPr>
          <w:sz w:val="28"/>
          <w:szCs w:val="28"/>
        </w:rPr>
        <w:t xml:space="preserve"> и (или) отходами производства мест общего пользования </w:t>
      </w:r>
      <w:r>
        <w:rPr>
          <w:sz w:val="28"/>
          <w:szCs w:val="28"/>
        </w:rPr>
        <w:t>на земельных участках</w:t>
      </w:r>
      <w:r w:rsidRPr="005D36AC">
        <w:rPr>
          <w:sz w:val="28"/>
          <w:szCs w:val="28"/>
        </w:rPr>
        <w:t xml:space="preserve">, не отведенных для этих целей; </w:t>
      </w:r>
    </w:p>
    <w:p w:rsidR="0022546B" w:rsidRPr="005D36AC" w:rsidRDefault="0022546B" w:rsidP="00CD3910">
      <w:pPr>
        <w:ind w:firstLine="708"/>
        <w:jc w:val="both"/>
        <w:rPr>
          <w:sz w:val="28"/>
          <w:szCs w:val="28"/>
        </w:rPr>
      </w:pPr>
      <w:r w:rsidRPr="005D36AC">
        <w:rPr>
          <w:sz w:val="28"/>
          <w:szCs w:val="28"/>
        </w:rPr>
        <w:t xml:space="preserve">- организовывать по указанным в абзаце 3 настоящего распоряжения случаям, проведение специалистами </w:t>
      </w:r>
      <w:r>
        <w:rPr>
          <w:sz w:val="28"/>
          <w:szCs w:val="28"/>
        </w:rPr>
        <w:t xml:space="preserve">Администрации </w:t>
      </w:r>
      <w:r w:rsidR="00D8760C">
        <w:rPr>
          <w:sz w:val="28"/>
          <w:szCs w:val="28"/>
        </w:rPr>
        <w:t>Екатеринов</w:t>
      </w:r>
      <w:r w:rsidR="00B814B8">
        <w:rPr>
          <w:sz w:val="28"/>
          <w:szCs w:val="28"/>
        </w:rPr>
        <w:t>с</w:t>
      </w:r>
      <w:r w:rsidR="00D8760C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</w:t>
      </w:r>
      <w:r w:rsidRPr="005D36AC">
        <w:rPr>
          <w:sz w:val="28"/>
          <w:szCs w:val="28"/>
        </w:rPr>
        <w:t>поселения   обязательного обследования таких мест для составления протоколов об административных правонарушениях;</w:t>
      </w:r>
    </w:p>
    <w:p w:rsidR="0022546B" w:rsidRDefault="0022546B" w:rsidP="00525F68">
      <w:pPr>
        <w:ind w:left="-180"/>
        <w:jc w:val="both"/>
        <w:rPr>
          <w:sz w:val="28"/>
          <w:szCs w:val="28"/>
        </w:rPr>
      </w:pPr>
      <w:r w:rsidRPr="005D36AC">
        <w:rPr>
          <w:sz w:val="28"/>
          <w:szCs w:val="28"/>
        </w:rPr>
        <w:t xml:space="preserve">              </w:t>
      </w:r>
    </w:p>
    <w:p w:rsidR="0022546B" w:rsidRDefault="0022546B" w:rsidP="00525F68">
      <w:pPr>
        <w:ind w:left="-180"/>
        <w:jc w:val="both"/>
        <w:rPr>
          <w:sz w:val="28"/>
          <w:szCs w:val="28"/>
        </w:rPr>
      </w:pPr>
    </w:p>
    <w:p w:rsidR="0022546B" w:rsidRDefault="0022546B" w:rsidP="00525F68">
      <w:pPr>
        <w:ind w:left="-180"/>
        <w:jc w:val="both"/>
        <w:rPr>
          <w:sz w:val="28"/>
          <w:szCs w:val="28"/>
        </w:rPr>
      </w:pPr>
    </w:p>
    <w:p w:rsidR="0022546B" w:rsidRPr="005D36AC" w:rsidRDefault="0022546B" w:rsidP="00525F6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D36AC">
        <w:rPr>
          <w:sz w:val="28"/>
          <w:szCs w:val="28"/>
        </w:rPr>
        <w:t xml:space="preserve"> -   обеспечить выполнение утвержденного плана мероприятий по благоустройству и санитарной очистке территорий населенных пунктов в установленные сроки.</w:t>
      </w:r>
    </w:p>
    <w:p w:rsidR="0022546B" w:rsidRDefault="0022546B" w:rsidP="00CD391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</w:t>
      </w:r>
      <w:r w:rsidRPr="005D36AC">
        <w:rPr>
          <w:sz w:val="28"/>
          <w:szCs w:val="28"/>
        </w:rPr>
        <w:t xml:space="preserve">Объявить днем благоустройства – </w:t>
      </w:r>
      <w:r>
        <w:rPr>
          <w:sz w:val="28"/>
          <w:szCs w:val="28"/>
        </w:rPr>
        <w:t>последнюю пятницу каждого квартала</w:t>
      </w:r>
      <w:r w:rsidRPr="005D36AC">
        <w:rPr>
          <w:sz w:val="28"/>
          <w:szCs w:val="28"/>
        </w:rPr>
        <w:t>.</w:t>
      </w:r>
    </w:p>
    <w:p w:rsidR="0022546B" w:rsidRPr="005D36AC" w:rsidRDefault="0022546B" w:rsidP="006A4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7C9A">
        <w:rPr>
          <w:sz w:val="28"/>
          <w:szCs w:val="28"/>
        </w:rPr>
        <w:t xml:space="preserve">6.   </w:t>
      </w:r>
      <w:r w:rsidRPr="00D14DFD">
        <w:rPr>
          <w:sz w:val="28"/>
          <w:szCs w:val="28"/>
        </w:rPr>
        <w:t xml:space="preserve">Распоряжение Администрации </w:t>
      </w:r>
      <w:r w:rsidR="00D8760C" w:rsidRPr="00D14DFD">
        <w:rPr>
          <w:sz w:val="28"/>
          <w:szCs w:val="28"/>
        </w:rPr>
        <w:t>Екатериновского</w:t>
      </w:r>
      <w:r w:rsidRPr="00D14DFD">
        <w:rPr>
          <w:sz w:val="28"/>
          <w:szCs w:val="28"/>
        </w:rPr>
        <w:t xml:space="preserve"> сельского по</w:t>
      </w:r>
      <w:r w:rsidR="00D14DFD" w:rsidRPr="00D14DFD">
        <w:rPr>
          <w:sz w:val="28"/>
          <w:szCs w:val="28"/>
        </w:rPr>
        <w:t>селения от 26.07.2019</w:t>
      </w:r>
      <w:r w:rsidRPr="00D14DFD">
        <w:rPr>
          <w:sz w:val="28"/>
          <w:szCs w:val="28"/>
        </w:rPr>
        <w:t xml:space="preserve"> г. №</w:t>
      </w:r>
      <w:r w:rsidR="00D14DFD" w:rsidRPr="00D14DFD">
        <w:rPr>
          <w:sz w:val="28"/>
          <w:szCs w:val="28"/>
        </w:rPr>
        <w:t xml:space="preserve"> </w:t>
      </w:r>
      <w:r w:rsidRPr="00D14DFD">
        <w:rPr>
          <w:sz w:val="28"/>
          <w:szCs w:val="28"/>
        </w:rPr>
        <w:t>69</w:t>
      </w:r>
      <w:r w:rsidR="00D14DFD" w:rsidRPr="00D14DFD">
        <w:rPr>
          <w:sz w:val="28"/>
          <w:szCs w:val="28"/>
        </w:rPr>
        <w:t xml:space="preserve"> </w:t>
      </w:r>
      <w:proofErr w:type="gramStart"/>
      <w:r w:rsidR="00D14DFD" w:rsidRPr="00D14DFD">
        <w:rPr>
          <w:sz w:val="28"/>
          <w:szCs w:val="28"/>
        </w:rPr>
        <w:t>о</w:t>
      </w:r>
      <w:proofErr w:type="gramEnd"/>
      <w:r w:rsidR="00D14DFD" w:rsidRPr="00D14DFD">
        <w:rPr>
          <w:sz w:val="28"/>
          <w:szCs w:val="28"/>
        </w:rPr>
        <w:t xml:space="preserve"> </w:t>
      </w:r>
      <w:proofErr w:type="gramStart"/>
      <w:r w:rsidR="00D14DFD" w:rsidRPr="00D14DFD">
        <w:rPr>
          <w:sz w:val="28"/>
          <w:szCs w:val="28"/>
        </w:rPr>
        <w:t>внесений</w:t>
      </w:r>
      <w:proofErr w:type="gramEnd"/>
      <w:r w:rsidR="00D14DFD" w:rsidRPr="00D14DFD">
        <w:rPr>
          <w:sz w:val="28"/>
          <w:szCs w:val="28"/>
        </w:rPr>
        <w:t xml:space="preserve"> изменений в распоряжение №138 от 29.12.2017</w:t>
      </w:r>
      <w:r w:rsidRPr="00D14DFD">
        <w:rPr>
          <w:sz w:val="28"/>
          <w:szCs w:val="28"/>
        </w:rPr>
        <w:t xml:space="preserve"> «О создании оперативного штаба по мониторингу благоустройства  и наведению санитарного порядка на территории </w:t>
      </w:r>
      <w:r w:rsidR="00F77C9A">
        <w:rPr>
          <w:sz w:val="28"/>
          <w:szCs w:val="28"/>
        </w:rPr>
        <w:t>Екатериновс</w:t>
      </w:r>
      <w:r w:rsidRPr="00D14DFD">
        <w:rPr>
          <w:sz w:val="28"/>
          <w:szCs w:val="28"/>
        </w:rPr>
        <w:t>кого сельского поселения», признать утратившим силу.</w:t>
      </w:r>
    </w:p>
    <w:p w:rsidR="0022546B" w:rsidRPr="005D36AC" w:rsidRDefault="0022546B" w:rsidP="00DA427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</w:t>
      </w:r>
      <w:r w:rsidRPr="005D36AC">
        <w:rPr>
          <w:sz w:val="28"/>
          <w:szCs w:val="28"/>
        </w:rPr>
        <w:t xml:space="preserve">.  </w:t>
      </w:r>
      <w:proofErr w:type="gramStart"/>
      <w:r w:rsidRPr="005D36AC">
        <w:rPr>
          <w:sz w:val="28"/>
          <w:szCs w:val="28"/>
        </w:rPr>
        <w:t>Контроль за</w:t>
      </w:r>
      <w:proofErr w:type="gramEnd"/>
      <w:r w:rsidRPr="005D36AC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распоряжения оставляю за собой.</w:t>
      </w:r>
    </w:p>
    <w:p w:rsidR="0022546B" w:rsidRDefault="0022546B" w:rsidP="00744ED8">
      <w:pPr>
        <w:ind w:left="-180"/>
        <w:rPr>
          <w:sz w:val="28"/>
          <w:szCs w:val="28"/>
        </w:rPr>
      </w:pPr>
    </w:p>
    <w:p w:rsidR="0022546B" w:rsidRDefault="0022546B" w:rsidP="00744ED8">
      <w:pPr>
        <w:ind w:left="-180"/>
        <w:rPr>
          <w:sz w:val="28"/>
          <w:szCs w:val="28"/>
        </w:rPr>
      </w:pPr>
    </w:p>
    <w:p w:rsidR="0022546B" w:rsidRDefault="0022546B" w:rsidP="00744ED8">
      <w:pPr>
        <w:ind w:left="-180"/>
        <w:rPr>
          <w:sz w:val="28"/>
          <w:szCs w:val="28"/>
        </w:rPr>
      </w:pPr>
    </w:p>
    <w:p w:rsidR="0022546B" w:rsidRDefault="0022546B" w:rsidP="00744ED8">
      <w:pPr>
        <w:ind w:left="-180"/>
        <w:rPr>
          <w:sz w:val="28"/>
          <w:szCs w:val="28"/>
        </w:rPr>
      </w:pPr>
    </w:p>
    <w:p w:rsidR="0022546B" w:rsidRDefault="0022546B" w:rsidP="00744ED8">
      <w:pPr>
        <w:ind w:left="-180"/>
        <w:rPr>
          <w:sz w:val="28"/>
          <w:szCs w:val="28"/>
        </w:rPr>
      </w:pPr>
    </w:p>
    <w:p w:rsidR="0022546B" w:rsidRDefault="0022546B" w:rsidP="00744ED8">
      <w:pPr>
        <w:ind w:left="-180"/>
        <w:rPr>
          <w:sz w:val="28"/>
          <w:szCs w:val="28"/>
        </w:rPr>
      </w:pPr>
    </w:p>
    <w:p w:rsidR="0022546B" w:rsidRDefault="0022546B" w:rsidP="00744ED8">
      <w:pPr>
        <w:ind w:left="-180"/>
        <w:rPr>
          <w:sz w:val="28"/>
          <w:szCs w:val="28"/>
        </w:rPr>
      </w:pPr>
    </w:p>
    <w:p w:rsidR="0022546B" w:rsidRDefault="0022546B" w:rsidP="00744ED8">
      <w:pPr>
        <w:ind w:left="-180"/>
        <w:rPr>
          <w:sz w:val="28"/>
          <w:szCs w:val="28"/>
        </w:rPr>
      </w:pPr>
    </w:p>
    <w:p w:rsidR="0022546B" w:rsidRDefault="0022546B" w:rsidP="00744ED8">
      <w:pPr>
        <w:ind w:left="-180"/>
        <w:rPr>
          <w:sz w:val="28"/>
          <w:szCs w:val="28"/>
        </w:rPr>
      </w:pPr>
    </w:p>
    <w:p w:rsidR="0022546B" w:rsidRPr="005D36AC" w:rsidRDefault="0022546B" w:rsidP="00744ED8">
      <w:pPr>
        <w:ind w:left="-180"/>
        <w:rPr>
          <w:sz w:val="28"/>
          <w:szCs w:val="28"/>
        </w:rPr>
      </w:pPr>
    </w:p>
    <w:p w:rsidR="0022546B" w:rsidRDefault="0022546B" w:rsidP="00D0281D">
      <w:pPr>
        <w:ind w:left="-180"/>
        <w:rPr>
          <w:sz w:val="28"/>
          <w:szCs w:val="28"/>
        </w:rPr>
      </w:pPr>
      <w:r w:rsidRPr="005D36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22546B" w:rsidRPr="005D36AC" w:rsidRDefault="00D8760C" w:rsidP="00DA427F">
      <w:pPr>
        <w:ind w:left="-180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22546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</w:t>
      </w:r>
      <w:r w:rsidR="0022546B" w:rsidRPr="005D36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Н.Л. Абрамова</w:t>
      </w:r>
      <w:r w:rsidR="0022546B">
        <w:rPr>
          <w:sz w:val="28"/>
          <w:szCs w:val="28"/>
        </w:rPr>
        <w:t xml:space="preserve"> </w:t>
      </w:r>
      <w:r w:rsidR="0022546B" w:rsidRPr="005D3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22546B" w:rsidRPr="005D36AC" w:rsidRDefault="0022546B" w:rsidP="00744ED8">
      <w:pPr>
        <w:ind w:left="-180"/>
        <w:jc w:val="center"/>
        <w:rPr>
          <w:sz w:val="28"/>
          <w:szCs w:val="28"/>
        </w:rPr>
      </w:pPr>
      <w:r w:rsidRPr="005D36AC">
        <w:rPr>
          <w:sz w:val="28"/>
          <w:szCs w:val="28"/>
        </w:rPr>
        <w:t xml:space="preserve">        </w:t>
      </w: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Pr="00DA427F" w:rsidRDefault="0022546B">
      <w:pPr>
        <w:rPr>
          <w:sz w:val="20"/>
          <w:szCs w:val="20"/>
        </w:rPr>
      </w:pPr>
    </w:p>
    <w:p w:rsidR="0022546B" w:rsidRPr="00DA427F" w:rsidRDefault="0022546B">
      <w:pPr>
        <w:rPr>
          <w:sz w:val="20"/>
          <w:szCs w:val="20"/>
        </w:rPr>
      </w:pPr>
      <w:r w:rsidRPr="00DA427F">
        <w:rPr>
          <w:sz w:val="20"/>
          <w:szCs w:val="20"/>
        </w:rPr>
        <w:t>Подготовил:</w:t>
      </w:r>
    </w:p>
    <w:p w:rsidR="0022546B" w:rsidRPr="00DA427F" w:rsidRDefault="0022546B">
      <w:pPr>
        <w:rPr>
          <w:sz w:val="20"/>
          <w:szCs w:val="20"/>
        </w:rPr>
      </w:pPr>
      <w:r>
        <w:rPr>
          <w:sz w:val="20"/>
          <w:szCs w:val="20"/>
        </w:rPr>
        <w:t xml:space="preserve">специалист </w:t>
      </w:r>
      <w:proofErr w:type="spellStart"/>
      <w:r w:rsidR="00D8760C">
        <w:rPr>
          <w:sz w:val="20"/>
          <w:szCs w:val="20"/>
        </w:rPr>
        <w:t>Ишков</w:t>
      </w:r>
      <w:proofErr w:type="spellEnd"/>
      <w:r w:rsidR="00D8760C">
        <w:rPr>
          <w:sz w:val="20"/>
          <w:szCs w:val="20"/>
        </w:rPr>
        <w:t xml:space="preserve"> И.В.</w:t>
      </w:r>
      <w:r>
        <w:rPr>
          <w:sz w:val="20"/>
          <w:szCs w:val="20"/>
        </w:rPr>
        <w:t>.</w:t>
      </w: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  <w:r w:rsidRPr="005D36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</w:p>
    <w:p w:rsidR="0022546B" w:rsidRDefault="0022546B">
      <w:pPr>
        <w:rPr>
          <w:sz w:val="28"/>
          <w:szCs w:val="28"/>
        </w:rPr>
      </w:pPr>
    </w:p>
    <w:p w:rsidR="0022546B" w:rsidRDefault="0022546B" w:rsidP="000C0C10">
      <w:pPr>
        <w:tabs>
          <w:tab w:val="left" w:pos="7920"/>
        </w:tabs>
        <w:rPr>
          <w:sz w:val="28"/>
          <w:szCs w:val="28"/>
        </w:rPr>
      </w:pPr>
    </w:p>
    <w:p w:rsidR="0022546B" w:rsidRDefault="0022546B" w:rsidP="000C0C10">
      <w:pPr>
        <w:tabs>
          <w:tab w:val="left" w:pos="7920"/>
        </w:tabs>
        <w:rPr>
          <w:sz w:val="28"/>
          <w:szCs w:val="28"/>
        </w:rPr>
      </w:pPr>
    </w:p>
    <w:p w:rsidR="0022546B" w:rsidRDefault="0022546B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 №1 </w:t>
      </w:r>
    </w:p>
    <w:p w:rsidR="0022546B" w:rsidRDefault="0022546B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распоряжению Администрации </w:t>
      </w:r>
    </w:p>
    <w:p w:rsidR="0022546B" w:rsidRDefault="00D8760C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22546B">
        <w:rPr>
          <w:sz w:val="28"/>
          <w:szCs w:val="28"/>
        </w:rPr>
        <w:t xml:space="preserve"> сельского поселения</w:t>
      </w:r>
    </w:p>
    <w:p w:rsidR="0022546B" w:rsidRDefault="00D14DFD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</w:t>
      </w:r>
      <w:r w:rsidR="0022546B">
        <w:rPr>
          <w:sz w:val="28"/>
          <w:szCs w:val="28"/>
        </w:rPr>
        <w:t>.</w:t>
      </w:r>
      <w:r>
        <w:rPr>
          <w:sz w:val="28"/>
          <w:szCs w:val="28"/>
        </w:rPr>
        <w:t>03.2021  №29</w:t>
      </w:r>
      <w:r w:rsidR="0022546B">
        <w:rPr>
          <w:sz w:val="28"/>
          <w:szCs w:val="28"/>
        </w:rPr>
        <w:t xml:space="preserve"> </w:t>
      </w:r>
    </w:p>
    <w:p w:rsidR="0022546B" w:rsidRDefault="0022546B">
      <w:pPr>
        <w:rPr>
          <w:sz w:val="28"/>
          <w:szCs w:val="28"/>
        </w:rPr>
      </w:pPr>
    </w:p>
    <w:p w:rsidR="0022546B" w:rsidRPr="005D36AC" w:rsidRDefault="0022546B">
      <w:pPr>
        <w:rPr>
          <w:b/>
          <w:sz w:val="28"/>
          <w:szCs w:val="28"/>
        </w:rPr>
      </w:pPr>
    </w:p>
    <w:p w:rsidR="0022546B" w:rsidRPr="005D36AC" w:rsidRDefault="0022546B" w:rsidP="00515D86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Состав</w:t>
      </w:r>
    </w:p>
    <w:p w:rsidR="0022546B" w:rsidRPr="005D36AC" w:rsidRDefault="0022546B" w:rsidP="00515D86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 xml:space="preserve">оперативного штаба по мониторингу благоустройства и  наведения санитарного порядка на территории </w:t>
      </w:r>
      <w:r w:rsidR="00D8760C">
        <w:rPr>
          <w:b/>
          <w:sz w:val="28"/>
          <w:szCs w:val="28"/>
        </w:rPr>
        <w:t>Екатериновского</w:t>
      </w:r>
      <w:r w:rsidRPr="005D36AC">
        <w:rPr>
          <w:b/>
          <w:sz w:val="28"/>
          <w:szCs w:val="28"/>
        </w:rPr>
        <w:t xml:space="preserve"> сельского поселения </w:t>
      </w:r>
    </w:p>
    <w:p w:rsidR="0022546B" w:rsidRPr="005D36AC" w:rsidRDefault="0022546B" w:rsidP="00515D86">
      <w:pPr>
        <w:jc w:val="center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061"/>
        <w:gridCol w:w="4819"/>
      </w:tblGrid>
      <w:tr w:rsidR="0022546B" w:rsidRPr="005D36AC" w:rsidTr="00F92B7F">
        <w:tc>
          <w:tcPr>
            <w:tcW w:w="759" w:type="dxa"/>
          </w:tcPr>
          <w:p w:rsidR="0022546B" w:rsidRPr="00F92B7F" w:rsidRDefault="0022546B" w:rsidP="00F92B7F">
            <w:pPr>
              <w:jc w:val="center"/>
              <w:rPr>
                <w:b/>
                <w:sz w:val="28"/>
                <w:szCs w:val="28"/>
              </w:rPr>
            </w:pPr>
            <w:r w:rsidRPr="00F92B7F">
              <w:rPr>
                <w:b/>
                <w:sz w:val="28"/>
                <w:szCs w:val="28"/>
              </w:rPr>
              <w:t>№</w:t>
            </w:r>
          </w:p>
          <w:p w:rsidR="0022546B" w:rsidRPr="00F92B7F" w:rsidRDefault="0022546B" w:rsidP="00F92B7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92B7F">
              <w:rPr>
                <w:b/>
                <w:sz w:val="28"/>
                <w:szCs w:val="28"/>
              </w:rPr>
              <w:t>п</w:t>
            </w:r>
            <w:proofErr w:type="gramEnd"/>
            <w:r w:rsidRPr="00F92B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61" w:type="dxa"/>
          </w:tcPr>
          <w:p w:rsidR="0022546B" w:rsidRPr="00F92B7F" w:rsidRDefault="0022546B" w:rsidP="00F92B7F">
            <w:pPr>
              <w:jc w:val="center"/>
              <w:rPr>
                <w:b/>
                <w:sz w:val="28"/>
                <w:szCs w:val="28"/>
              </w:rPr>
            </w:pPr>
            <w:r w:rsidRPr="00F92B7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819" w:type="dxa"/>
          </w:tcPr>
          <w:p w:rsidR="0022546B" w:rsidRPr="00F92B7F" w:rsidRDefault="0022546B" w:rsidP="00F92B7F">
            <w:pPr>
              <w:jc w:val="center"/>
              <w:rPr>
                <w:b/>
                <w:sz w:val="28"/>
                <w:szCs w:val="28"/>
              </w:rPr>
            </w:pPr>
            <w:r w:rsidRPr="00F92B7F">
              <w:rPr>
                <w:b/>
                <w:sz w:val="28"/>
                <w:szCs w:val="28"/>
              </w:rPr>
              <w:t>Должность</w:t>
            </w:r>
          </w:p>
        </w:tc>
      </w:tr>
      <w:tr w:rsidR="0022546B" w:rsidRPr="005D36AC" w:rsidTr="00F92B7F">
        <w:tc>
          <w:tcPr>
            <w:tcW w:w="759" w:type="dxa"/>
          </w:tcPr>
          <w:p w:rsidR="0022546B" w:rsidRPr="00F92B7F" w:rsidRDefault="0022546B" w:rsidP="00F92B7F">
            <w:pPr>
              <w:jc w:val="center"/>
              <w:rPr>
                <w:sz w:val="28"/>
                <w:szCs w:val="28"/>
              </w:rPr>
            </w:pPr>
            <w:r w:rsidRPr="00F92B7F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22546B" w:rsidRDefault="00D8760C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Абрамова </w:t>
            </w:r>
          </w:p>
          <w:p w:rsidR="00D8760C" w:rsidRPr="00F92B7F" w:rsidRDefault="00D8760C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Леонидовна</w:t>
            </w:r>
          </w:p>
        </w:tc>
        <w:tc>
          <w:tcPr>
            <w:tcW w:w="4819" w:type="dxa"/>
          </w:tcPr>
          <w:p w:rsidR="0022546B" w:rsidRPr="00F92B7F" w:rsidRDefault="0022546B" w:rsidP="00D8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92B7F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D8760C">
              <w:rPr>
                <w:sz w:val="28"/>
                <w:szCs w:val="28"/>
              </w:rPr>
              <w:t>Екатериновского</w:t>
            </w:r>
            <w:r w:rsidRPr="00F92B7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2546B" w:rsidRPr="005D36AC" w:rsidTr="00F92B7F">
        <w:tc>
          <w:tcPr>
            <w:tcW w:w="759" w:type="dxa"/>
          </w:tcPr>
          <w:p w:rsidR="0022546B" w:rsidRPr="00F92B7F" w:rsidRDefault="0022546B" w:rsidP="00F92B7F">
            <w:pPr>
              <w:jc w:val="center"/>
              <w:rPr>
                <w:sz w:val="28"/>
                <w:szCs w:val="28"/>
              </w:rPr>
            </w:pPr>
            <w:r w:rsidRPr="00F92B7F">
              <w:rPr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:rsidR="00D8760C" w:rsidRDefault="00D8760C" w:rsidP="00F92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546B" w:rsidRPr="00D0281D" w:rsidRDefault="00D8760C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4819" w:type="dxa"/>
          </w:tcPr>
          <w:p w:rsidR="0022546B" w:rsidRPr="00F92B7F" w:rsidRDefault="0022546B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2B7F">
              <w:rPr>
                <w:sz w:val="28"/>
                <w:szCs w:val="28"/>
              </w:rPr>
              <w:t>пециалист по муниципальному  хозяйству</w:t>
            </w:r>
          </w:p>
        </w:tc>
      </w:tr>
      <w:tr w:rsidR="0022546B" w:rsidRPr="005D36AC" w:rsidTr="00F92B7F">
        <w:tc>
          <w:tcPr>
            <w:tcW w:w="759" w:type="dxa"/>
          </w:tcPr>
          <w:p w:rsidR="0022546B" w:rsidRPr="00F92B7F" w:rsidRDefault="0022546B" w:rsidP="00F92B7F">
            <w:pPr>
              <w:jc w:val="center"/>
              <w:rPr>
                <w:sz w:val="28"/>
                <w:szCs w:val="28"/>
              </w:rPr>
            </w:pPr>
            <w:r w:rsidRPr="00F92B7F">
              <w:rPr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:rsidR="0022546B" w:rsidRDefault="00D14DFD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</w:p>
          <w:p w:rsidR="00D14DFD" w:rsidRPr="00F92B7F" w:rsidRDefault="00D14DFD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819" w:type="dxa"/>
          </w:tcPr>
          <w:p w:rsidR="0022546B" w:rsidRPr="00F92B7F" w:rsidRDefault="0022546B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22546B" w:rsidRPr="005D36AC" w:rsidTr="00F92B7F">
        <w:tc>
          <w:tcPr>
            <w:tcW w:w="759" w:type="dxa"/>
          </w:tcPr>
          <w:p w:rsidR="0022546B" w:rsidRPr="00F92B7F" w:rsidRDefault="0022546B" w:rsidP="00F92B7F">
            <w:pPr>
              <w:jc w:val="center"/>
              <w:rPr>
                <w:sz w:val="28"/>
                <w:szCs w:val="28"/>
              </w:rPr>
            </w:pPr>
            <w:r w:rsidRPr="00F92B7F"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:rsidR="00D8760C" w:rsidRDefault="00D8760C" w:rsidP="00F92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Пойманова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546B" w:rsidRPr="00F92B7F" w:rsidRDefault="00D8760C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4819" w:type="dxa"/>
          </w:tcPr>
          <w:p w:rsidR="0022546B" w:rsidRPr="00F92B7F" w:rsidRDefault="0022546B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22546B" w:rsidRPr="005D36AC" w:rsidTr="00F92B7F">
        <w:tc>
          <w:tcPr>
            <w:tcW w:w="759" w:type="dxa"/>
          </w:tcPr>
          <w:p w:rsidR="0022546B" w:rsidRPr="00F92B7F" w:rsidRDefault="0022546B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1" w:type="dxa"/>
          </w:tcPr>
          <w:p w:rsidR="00D14DFD" w:rsidRDefault="00D14DFD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</w:p>
          <w:p w:rsidR="0022546B" w:rsidRPr="00F92B7F" w:rsidRDefault="00D14DFD" w:rsidP="00D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4819" w:type="dxa"/>
          </w:tcPr>
          <w:p w:rsidR="00D14DFD" w:rsidRDefault="00D14DFD" w:rsidP="00D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22546B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</w:t>
            </w:r>
            <w:r w:rsidR="0022546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46</w:t>
            </w:r>
          </w:p>
          <w:p w:rsidR="0022546B" w:rsidRPr="00F92B7F" w:rsidRDefault="00D14DFD" w:rsidP="00D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Бараники </w:t>
            </w:r>
          </w:p>
        </w:tc>
      </w:tr>
      <w:tr w:rsidR="0022546B" w:rsidRPr="005D36AC" w:rsidTr="00F92B7F">
        <w:tc>
          <w:tcPr>
            <w:tcW w:w="759" w:type="dxa"/>
          </w:tcPr>
          <w:p w:rsidR="0022546B" w:rsidRPr="00F92B7F" w:rsidRDefault="0022546B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1" w:type="dxa"/>
          </w:tcPr>
          <w:p w:rsidR="0022546B" w:rsidRDefault="00D14DFD" w:rsidP="00F92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DFD" w:rsidRPr="00F92B7F" w:rsidRDefault="00D14DFD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Павловна</w:t>
            </w:r>
          </w:p>
        </w:tc>
        <w:tc>
          <w:tcPr>
            <w:tcW w:w="4819" w:type="dxa"/>
          </w:tcPr>
          <w:p w:rsidR="00D14DFD" w:rsidRDefault="0022546B" w:rsidP="00D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</w:t>
            </w:r>
            <w:r w:rsidR="00D14DFD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22546B" w:rsidRPr="00F92B7F" w:rsidRDefault="00D14DFD" w:rsidP="00D14D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225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Екатериновка</w:t>
            </w:r>
          </w:p>
        </w:tc>
      </w:tr>
      <w:tr w:rsidR="0022546B" w:rsidRPr="005D36AC" w:rsidTr="00F92B7F">
        <w:tc>
          <w:tcPr>
            <w:tcW w:w="759" w:type="dxa"/>
          </w:tcPr>
          <w:p w:rsidR="0022546B" w:rsidRPr="00F92B7F" w:rsidRDefault="0022546B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1" w:type="dxa"/>
          </w:tcPr>
          <w:p w:rsidR="0022546B" w:rsidRDefault="00D14DFD" w:rsidP="00F92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Жордочкин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DFD" w:rsidRPr="00F92B7F" w:rsidRDefault="00D14DFD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Эдуардович</w:t>
            </w:r>
          </w:p>
        </w:tc>
        <w:tc>
          <w:tcPr>
            <w:tcW w:w="4819" w:type="dxa"/>
          </w:tcPr>
          <w:p w:rsidR="00D14DFD" w:rsidRDefault="00D14DFD" w:rsidP="00D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22546B">
              <w:rPr>
                <w:sz w:val="28"/>
                <w:szCs w:val="28"/>
              </w:rPr>
              <w:t xml:space="preserve"> МБОУ</w:t>
            </w:r>
            <w:r>
              <w:rPr>
                <w:sz w:val="28"/>
                <w:szCs w:val="28"/>
              </w:rPr>
              <w:t xml:space="preserve"> СОШ № 86</w:t>
            </w:r>
            <w:r w:rsidR="0022546B">
              <w:rPr>
                <w:sz w:val="28"/>
                <w:szCs w:val="28"/>
              </w:rPr>
              <w:t xml:space="preserve"> </w:t>
            </w:r>
          </w:p>
          <w:p w:rsidR="0022546B" w:rsidRPr="00F92B7F" w:rsidRDefault="00D14DFD" w:rsidP="00D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225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Шаблиевка</w:t>
            </w:r>
          </w:p>
        </w:tc>
      </w:tr>
      <w:tr w:rsidR="0022546B" w:rsidRPr="005D36AC" w:rsidTr="00F92B7F">
        <w:tc>
          <w:tcPr>
            <w:tcW w:w="759" w:type="dxa"/>
          </w:tcPr>
          <w:p w:rsidR="0022546B" w:rsidRDefault="0022546B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1" w:type="dxa"/>
          </w:tcPr>
          <w:p w:rsidR="00D14DFD" w:rsidRDefault="00D14DFD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Яковенко </w:t>
            </w:r>
          </w:p>
          <w:p w:rsidR="0022546B" w:rsidRDefault="00D14DFD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819" w:type="dxa"/>
          </w:tcPr>
          <w:p w:rsidR="0022546B" w:rsidRDefault="0022546B" w:rsidP="00D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D14DFD">
              <w:rPr>
                <w:sz w:val="28"/>
                <w:szCs w:val="28"/>
              </w:rPr>
              <w:t>СДК Екатериновского сельского поселения</w:t>
            </w:r>
          </w:p>
        </w:tc>
      </w:tr>
    </w:tbl>
    <w:p w:rsidR="0022546B" w:rsidRPr="005D36AC" w:rsidRDefault="0022546B">
      <w:pPr>
        <w:rPr>
          <w:sz w:val="28"/>
          <w:szCs w:val="28"/>
        </w:rPr>
      </w:pPr>
    </w:p>
    <w:p w:rsidR="0022546B" w:rsidRPr="005D36AC" w:rsidRDefault="0022546B">
      <w:pPr>
        <w:rPr>
          <w:sz w:val="28"/>
          <w:szCs w:val="28"/>
        </w:rPr>
      </w:pPr>
    </w:p>
    <w:p w:rsidR="0022546B" w:rsidRPr="005D36AC" w:rsidRDefault="0022546B">
      <w:pPr>
        <w:rPr>
          <w:sz w:val="28"/>
          <w:szCs w:val="28"/>
        </w:rPr>
      </w:pPr>
    </w:p>
    <w:p w:rsidR="0022546B" w:rsidRPr="005D36AC" w:rsidRDefault="0022546B">
      <w:pPr>
        <w:rPr>
          <w:sz w:val="28"/>
          <w:szCs w:val="28"/>
        </w:rPr>
      </w:pPr>
    </w:p>
    <w:p w:rsidR="0022546B" w:rsidRPr="005D36AC" w:rsidRDefault="0022546B">
      <w:pPr>
        <w:rPr>
          <w:sz w:val="28"/>
          <w:szCs w:val="28"/>
        </w:rPr>
      </w:pPr>
    </w:p>
    <w:p w:rsidR="0022546B" w:rsidRPr="005D36AC" w:rsidRDefault="0022546B">
      <w:pPr>
        <w:rPr>
          <w:sz w:val="28"/>
          <w:szCs w:val="28"/>
        </w:rPr>
      </w:pPr>
    </w:p>
    <w:p w:rsidR="0022546B" w:rsidRPr="005D36AC" w:rsidRDefault="0022546B">
      <w:pPr>
        <w:rPr>
          <w:sz w:val="28"/>
          <w:szCs w:val="28"/>
        </w:rPr>
      </w:pPr>
    </w:p>
    <w:p w:rsidR="0022546B" w:rsidRPr="005D36AC" w:rsidRDefault="0022546B">
      <w:pPr>
        <w:rPr>
          <w:sz w:val="28"/>
          <w:szCs w:val="28"/>
        </w:rPr>
      </w:pPr>
    </w:p>
    <w:p w:rsidR="0022546B" w:rsidRPr="005D36AC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22546B" w:rsidRDefault="0022546B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распоряжению Администрации </w:t>
      </w:r>
    </w:p>
    <w:p w:rsidR="0022546B" w:rsidRDefault="00795208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>Екатериновско</w:t>
      </w:r>
      <w:r w:rsidR="0022546B">
        <w:rPr>
          <w:sz w:val="28"/>
          <w:szCs w:val="28"/>
        </w:rPr>
        <w:t>го сельского поселения</w:t>
      </w:r>
    </w:p>
    <w:p w:rsidR="0022546B" w:rsidRDefault="00795208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31.03.2021  №29</w:t>
      </w:r>
    </w:p>
    <w:p w:rsidR="0022546B" w:rsidRDefault="0022546B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2546B" w:rsidRDefault="0022546B" w:rsidP="00525F6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оперативном штабе по мониторингу благоустройства  и</w:t>
      </w:r>
    </w:p>
    <w:p w:rsidR="0022546B" w:rsidRDefault="0022546B" w:rsidP="00525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наведению санитарного порядка  на территории </w:t>
      </w:r>
      <w:r w:rsidR="00795208">
        <w:rPr>
          <w:sz w:val="28"/>
          <w:szCs w:val="28"/>
        </w:rPr>
        <w:t>Екатериновс</w:t>
      </w:r>
      <w:r>
        <w:rPr>
          <w:sz w:val="28"/>
          <w:szCs w:val="28"/>
        </w:rPr>
        <w:t>кого сельского поселения</w:t>
      </w:r>
    </w:p>
    <w:p w:rsidR="0022546B" w:rsidRDefault="0022546B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2546B" w:rsidRDefault="0022546B" w:rsidP="00525F68"/>
    <w:p w:rsidR="0022546B" w:rsidRDefault="0022546B" w:rsidP="00EF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Оперативный штаб по мониторингу благоустройства  и наведению санитарного порядка  на территории </w:t>
      </w:r>
      <w:r w:rsidR="00795208">
        <w:rPr>
          <w:sz w:val="28"/>
          <w:szCs w:val="28"/>
        </w:rPr>
        <w:t>Екатериновског</w:t>
      </w:r>
      <w:r>
        <w:rPr>
          <w:sz w:val="28"/>
          <w:szCs w:val="28"/>
        </w:rPr>
        <w:t xml:space="preserve">о сельского поселения при Администрации </w:t>
      </w:r>
      <w:r w:rsidR="00795208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(далее – штаб) создается распоряжением Администрации </w:t>
      </w:r>
      <w:r w:rsidR="00795208">
        <w:rPr>
          <w:sz w:val="28"/>
          <w:szCs w:val="28"/>
        </w:rPr>
        <w:t>Екатериновск</w:t>
      </w:r>
      <w:r>
        <w:rPr>
          <w:sz w:val="28"/>
          <w:szCs w:val="28"/>
        </w:rPr>
        <w:t>ого сельского поселения.</w:t>
      </w:r>
    </w:p>
    <w:p w:rsidR="0022546B" w:rsidRDefault="0022546B" w:rsidP="00EF1AEA">
      <w:pPr>
        <w:pStyle w:val="a9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Штаб является рабочим колл</w:t>
      </w:r>
      <w:r w:rsidR="00795208">
        <w:rPr>
          <w:sz w:val="28"/>
          <w:szCs w:val="28"/>
        </w:rPr>
        <w:t>егиальным органом Администрации Екатериновского</w:t>
      </w:r>
      <w:r>
        <w:rPr>
          <w:sz w:val="28"/>
          <w:szCs w:val="28"/>
        </w:rPr>
        <w:t xml:space="preserve"> сельского поселения.</w:t>
      </w:r>
    </w:p>
    <w:p w:rsidR="0022546B" w:rsidRDefault="0022546B" w:rsidP="00EF1AEA">
      <w:pPr>
        <w:pStyle w:val="a9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штаб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постановлениями и распоряжениями Администрации </w:t>
      </w:r>
      <w:r w:rsidR="00795208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и настоящим Положением.</w:t>
      </w:r>
    </w:p>
    <w:p w:rsidR="0022546B" w:rsidRDefault="0022546B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Задачи оперативного штаба</w:t>
      </w:r>
    </w:p>
    <w:p w:rsidR="0022546B" w:rsidRDefault="0022546B" w:rsidP="00525F68"/>
    <w:p w:rsidR="0022546B" w:rsidRDefault="0022546B" w:rsidP="00525F68">
      <w:pPr>
        <w:pStyle w:val="a9"/>
        <w:numPr>
          <w:ilvl w:val="1"/>
          <w:numId w:val="4"/>
        </w:numPr>
        <w:tabs>
          <w:tab w:val="left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штаба являются координация работ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и санитарной очистке территорий </w:t>
      </w:r>
      <w:r w:rsidR="00795208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поселения.</w:t>
      </w:r>
    </w:p>
    <w:p w:rsidR="0022546B" w:rsidRDefault="0022546B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Функции оперативного штаба</w:t>
      </w:r>
    </w:p>
    <w:p w:rsidR="0022546B" w:rsidRDefault="0022546B" w:rsidP="00525F68"/>
    <w:p w:rsidR="0022546B" w:rsidRDefault="0022546B" w:rsidP="00525F68">
      <w:pPr>
        <w:pStyle w:val="a9"/>
        <w:numPr>
          <w:ilvl w:val="1"/>
          <w:numId w:val="5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задачами штаб:</w:t>
      </w:r>
    </w:p>
    <w:p w:rsidR="0022546B" w:rsidRDefault="0022546B" w:rsidP="00525F68">
      <w:pPr>
        <w:pStyle w:val="a9"/>
        <w:tabs>
          <w:tab w:val="left" w:pos="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Принимает решения по вопросам обеспечения благоустройства и санитарной очистке территорий </w:t>
      </w:r>
      <w:r w:rsidR="00795208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поселения.</w:t>
      </w:r>
    </w:p>
    <w:p w:rsidR="0022546B" w:rsidRDefault="0022546B" w:rsidP="00525F68">
      <w:pPr>
        <w:pStyle w:val="a9"/>
        <w:tabs>
          <w:tab w:val="left" w:pos="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Контролирует состояние земельных участков при использовании их организациями любой формы собственности и гражданами, в том числе в соответствии с целевым назначением.</w:t>
      </w:r>
    </w:p>
    <w:p w:rsidR="0022546B" w:rsidRDefault="0022546B" w:rsidP="00525F68">
      <w:pPr>
        <w:pStyle w:val="a9"/>
        <w:tabs>
          <w:tab w:val="left" w:pos="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Рассматривает конфликтные ситуации между организациями любой формы собственности, связанные с благоустройством закрепленных территорий.</w:t>
      </w:r>
    </w:p>
    <w:p w:rsidR="0022546B" w:rsidRDefault="0022546B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 Права оперативного штаба</w:t>
      </w:r>
    </w:p>
    <w:p w:rsidR="0022546B" w:rsidRDefault="0022546B" w:rsidP="00525F68"/>
    <w:p w:rsidR="0022546B" w:rsidRDefault="0022546B" w:rsidP="00525F68">
      <w:pPr>
        <w:pStyle w:val="a9"/>
        <w:numPr>
          <w:ilvl w:val="1"/>
          <w:numId w:val="6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своих функций штаб имеет право:</w:t>
      </w:r>
    </w:p>
    <w:p w:rsidR="0022546B" w:rsidRDefault="0022546B" w:rsidP="00775B02">
      <w:pPr>
        <w:pStyle w:val="a9"/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22546B" w:rsidRDefault="0022546B" w:rsidP="00525F68">
      <w:pPr>
        <w:pStyle w:val="a9"/>
        <w:numPr>
          <w:ilvl w:val="2"/>
          <w:numId w:val="6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от организаций любой формы собственности и граждан информацию и документы по вопросам благоустройства.</w:t>
      </w:r>
    </w:p>
    <w:p w:rsidR="0022546B" w:rsidRDefault="0022546B" w:rsidP="00525F68">
      <w:pPr>
        <w:pStyle w:val="a9"/>
        <w:numPr>
          <w:ilvl w:val="2"/>
          <w:numId w:val="6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и заслушивать на своих заседаниях представителей организаций любой формы собственности и граждан по вопросам благоустройства.</w:t>
      </w:r>
    </w:p>
    <w:p w:rsidR="0022546B" w:rsidRDefault="0022546B" w:rsidP="00525F68">
      <w:pPr>
        <w:pStyle w:val="a9"/>
        <w:numPr>
          <w:ilvl w:val="2"/>
          <w:numId w:val="6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Штаб вправе привлекать к работе специалистов для составления заключений по вопросам благоустройства.</w:t>
      </w:r>
    </w:p>
    <w:p w:rsidR="0022546B" w:rsidRDefault="0022546B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Организация работы оперативного штаба </w:t>
      </w:r>
    </w:p>
    <w:p w:rsidR="0022546B" w:rsidRDefault="0022546B" w:rsidP="00525F68"/>
    <w:p w:rsidR="0022546B" w:rsidRDefault="0022546B" w:rsidP="00525F68">
      <w:pPr>
        <w:pStyle w:val="a9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Управление и руководство деятельностью штаба осуществляет председатель штаба, а в его отсутствие заместитель председателя штаба.</w:t>
      </w:r>
    </w:p>
    <w:p w:rsidR="0022546B" w:rsidRDefault="0022546B" w:rsidP="00525F68">
      <w:pPr>
        <w:pStyle w:val="a9"/>
        <w:numPr>
          <w:ilvl w:val="1"/>
          <w:numId w:val="3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штаба проводятся, как правило, 1 раз в квартал. Председатель имеет право назначить проведение внеочередного заседания.</w:t>
      </w:r>
    </w:p>
    <w:p w:rsidR="0022546B" w:rsidRDefault="0022546B" w:rsidP="00525F68">
      <w:pPr>
        <w:pStyle w:val="a9"/>
        <w:numPr>
          <w:ilvl w:val="1"/>
          <w:numId w:val="3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штаба принимаются большинством голосов при открытом голосовании и считаются правомочными при участии в работе штаба не менее двух третей от общего числа его членов.</w:t>
      </w:r>
    </w:p>
    <w:p w:rsidR="0022546B" w:rsidRDefault="0022546B" w:rsidP="00525F68">
      <w:pPr>
        <w:pStyle w:val="a9"/>
        <w:numPr>
          <w:ilvl w:val="1"/>
          <w:numId w:val="3"/>
        </w:numPr>
        <w:tabs>
          <w:tab w:val="left" w:pos="0"/>
          <w:tab w:val="left" w:pos="144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штаба организации направляется выписка из протокола штаба за подписью секретаря штаба.</w:t>
      </w:r>
    </w:p>
    <w:p w:rsidR="0022546B" w:rsidRDefault="0022546B" w:rsidP="00525F68">
      <w:pPr>
        <w:pStyle w:val="a9"/>
        <w:numPr>
          <w:ilvl w:val="1"/>
          <w:numId w:val="3"/>
        </w:numPr>
        <w:tabs>
          <w:tab w:val="left" w:pos="0"/>
          <w:tab w:val="left" w:pos="1260"/>
          <w:tab w:val="left" w:pos="144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штаба носят рекомендательный характер.</w:t>
      </w:r>
    </w:p>
    <w:p w:rsidR="0022546B" w:rsidRDefault="0022546B" w:rsidP="00525F68">
      <w:pPr>
        <w:pStyle w:val="a9"/>
        <w:spacing w:before="0" w:after="0"/>
        <w:jc w:val="both"/>
        <w:rPr>
          <w:sz w:val="28"/>
          <w:szCs w:val="28"/>
        </w:rPr>
      </w:pPr>
    </w:p>
    <w:p w:rsidR="0022546B" w:rsidRDefault="0022546B" w:rsidP="00525F68">
      <w:pPr>
        <w:pStyle w:val="a9"/>
        <w:spacing w:before="0" w:after="0"/>
        <w:jc w:val="both"/>
        <w:rPr>
          <w:sz w:val="28"/>
          <w:szCs w:val="28"/>
        </w:rPr>
      </w:pPr>
    </w:p>
    <w:p w:rsidR="0022546B" w:rsidRDefault="0022546B" w:rsidP="00525F68">
      <w:pPr>
        <w:pStyle w:val="a9"/>
        <w:spacing w:before="0" w:after="0"/>
        <w:jc w:val="both"/>
        <w:rPr>
          <w:sz w:val="28"/>
          <w:szCs w:val="28"/>
        </w:rPr>
      </w:pPr>
    </w:p>
    <w:p w:rsidR="0022546B" w:rsidRDefault="0022546B" w:rsidP="00525F68">
      <w:pPr>
        <w:pStyle w:val="a9"/>
        <w:spacing w:before="0" w:after="0"/>
        <w:jc w:val="both"/>
        <w:rPr>
          <w:sz w:val="28"/>
          <w:szCs w:val="28"/>
        </w:rPr>
      </w:pPr>
    </w:p>
    <w:p w:rsidR="0022546B" w:rsidRDefault="0022546B" w:rsidP="00525F68">
      <w:pPr>
        <w:pStyle w:val="a9"/>
        <w:spacing w:before="0" w:after="0"/>
        <w:jc w:val="both"/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</w:p>
    <w:p w:rsidR="0022546B" w:rsidRDefault="0022546B">
      <w:pPr>
        <w:rPr>
          <w:sz w:val="28"/>
          <w:szCs w:val="28"/>
        </w:rPr>
      </w:pPr>
      <w:r w:rsidRPr="005D36A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2546B" w:rsidRDefault="0022546B">
      <w:pPr>
        <w:rPr>
          <w:sz w:val="28"/>
          <w:szCs w:val="28"/>
        </w:rPr>
      </w:pPr>
    </w:p>
    <w:p w:rsidR="0022546B" w:rsidRDefault="0022546B" w:rsidP="00662D48">
      <w:pPr>
        <w:rPr>
          <w:sz w:val="28"/>
          <w:szCs w:val="28"/>
        </w:rPr>
      </w:pPr>
      <w:r w:rsidRPr="005D36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22546B" w:rsidRDefault="0022546B" w:rsidP="00662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 №3 </w:t>
      </w:r>
    </w:p>
    <w:p w:rsidR="0022546B" w:rsidRDefault="0022546B" w:rsidP="00EF1A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распоряжению Администрации </w:t>
      </w:r>
    </w:p>
    <w:p w:rsidR="0022546B" w:rsidRDefault="00795208" w:rsidP="00EF1AEA">
      <w:pPr>
        <w:jc w:val="right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22546B">
        <w:rPr>
          <w:sz w:val="28"/>
          <w:szCs w:val="28"/>
        </w:rPr>
        <w:t xml:space="preserve"> сельского поселения</w:t>
      </w:r>
    </w:p>
    <w:p w:rsidR="0022546B" w:rsidRDefault="0022546B" w:rsidP="00EF1A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208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795208">
        <w:rPr>
          <w:sz w:val="28"/>
          <w:szCs w:val="28"/>
        </w:rPr>
        <w:t>3</w:t>
      </w:r>
      <w:r>
        <w:rPr>
          <w:sz w:val="28"/>
          <w:szCs w:val="28"/>
        </w:rPr>
        <w:t>.2021  №</w:t>
      </w:r>
      <w:r w:rsidR="00795208">
        <w:rPr>
          <w:sz w:val="28"/>
          <w:szCs w:val="28"/>
        </w:rPr>
        <w:t>29</w:t>
      </w:r>
    </w:p>
    <w:p w:rsidR="0022546B" w:rsidRPr="005D36AC" w:rsidRDefault="0022546B">
      <w:pPr>
        <w:rPr>
          <w:sz w:val="28"/>
          <w:szCs w:val="28"/>
        </w:rPr>
      </w:pPr>
    </w:p>
    <w:p w:rsidR="0022546B" w:rsidRPr="005D36AC" w:rsidRDefault="0022546B" w:rsidP="00FF4717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Перечень мероприятий</w:t>
      </w:r>
    </w:p>
    <w:p w:rsidR="0022546B" w:rsidRPr="005D36AC" w:rsidRDefault="0022546B" w:rsidP="00FF4717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по благоустройству и санитарной очистке территории</w:t>
      </w:r>
    </w:p>
    <w:p w:rsidR="0022546B" w:rsidRPr="005D36AC" w:rsidRDefault="0022546B" w:rsidP="00FF4717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 xml:space="preserve"> </w:t>
      </w:r>
      <w:r w:rsidR="00795208">
        <w:rPr>
          <w:b/>
          <w:sz w:val="28"/>
          <w:szCs w:val="28"/>
        </w:rPr>
        <w:t>Екатериновского</w:t>
      </w:r>
      <w:r w:rsidRPr="005D36AC">
        <w:rPr>
          <w:b/>
          <w:sz w:val="28"/>
          <w:szCs w:val="28"/>
        </w:rPr>
        <w:t xml:space="preserve"> сельского поселения</w:t>
      </w:r>
    </w:p>
    <w:p w:rsidR="0022546B" w:rsidRPr="005D36AC" w:rsidRDefault="0022546B" w:rsidP="005D36A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004"/>
        <w:gridCol w:w="2195"/>
        <w:gridCol w:w="2401"/>
      </w:tblGrid>
      <w:tr w:rsidR="0022546B" w:rsidRPr="00D30B2B" w:rsidTr="00DA427F">
        <w:tc>
          <w:tcPr>
            <w:tcW w:w="664" w:type="dxa"/>
          </w:tcPr>
          <w:p w:rsidR="0022546B" w:rsidRPr="00D30B2B" w:rsidRDefault="0022546B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№</w:t>
            </w:r>
          </w:p>
          <w:p w:rsidR="0022546B" w:rsidRPr="00D30B2B" w:rsidRDefault="0022546B" w:rsidP="00B15BC5">
            <w:pPr>
              <w:jc w:val="center"/>
              <w:rPr>
                <w:sz w:val="28"/>
                <w:szCs w:val="28"/>
              </w:rPr>
            </w:pPr>
            <w:proofErr w:type="gramStart"/>
            <w:r w:rsidRPr="00D30B2B">
              <w:rPr>
                <w:sz w:val="28"/>
                <w:szCs w:val="28"/>
              </w:rPr>
              <w:t>п</w:t>
            </w:r>
            <w:proofErr w:type="gramEnd"/>
            <w:r w:rsidRPr="00D30B2B">
              <w:rPr>
                <w:sz w:val="28"/>
                <w:szCs w:val="28"/>
              </w:rPr>
              <w:t>/п</w:t>
            </w:r>
          </w:p>
        </w:tc>
        <w:tc>
          <w:tcPr>
            <w:tcW w:w="4004" w:type="dxa"/>
          </w:tcPr>
          <w:p w:rsidR="0022546B" w:rsidRPr="00F77C9A" w:rsidRDefault="0022546B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Территория</w:t>
            </w:r>
          </w:p>
        </w:tc>
        <w:tc>
          <w:tcPr>
            <w:tcW w:w="2195" w:type="dxa"/>
          </w:tcPr>
          <w:p w:rsidR="0022546B" w:rsidRPr="00F77C9A" w:rsidRDefault="0022546B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Выполняемые работы</w:t>
            </w:r>
          </w:p>
        </w:tc>
        <w:tc>
          <w:tcPr>
            <w:tcW w:w="2401" w:type="dxa"/>
          </w:tcPr>
          <w:p w:rsidR="0022546B" w:rsidRPr="00F77C9A" w:rsidRDefault="0022546B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Организация, предприятия </w:t>
            </w:r>
          </w:p>
          <w:p w:rsidR="0022546B" w:rsidRPr="00F77C9A" w:rsidRDefault="0022546B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и учреждения выполняющие работы</w:t>
            </w:r>
          </w:p>
        </w:tc>
      </w:tr>
      <w:tr w:rsidR="0022546B" w:rsidRPr="00D30B2B" w:rsidTr="00DA427F">
        <w:tc>
          <w:tcPr>
            <w:tcW w:w="664" w:type="dxa"/>
          </w:tcPr>
          <w:p w:rsidR="0022546B" w:rsidRPr="00D30B2B" w:rsidRDefault="0022546B" w:rsidP="00FE7F82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22546B" w:rsidRPr="00F77C9A" w:rsidRDefault="00D63481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Въезд в </w:t>
            </w:r>
            <w:proofErr w:type="spellStart"/>
            <w:r w:rsidRPr="00F77C9A">
              <w:rPr>
                <w:sz w:val="26"/>
                <w:szCs w:val="26"/>
              </w:rPr>
              <w:t>с</w:t>
            </w:r>
            <w:proofErr w:type="gramStart"/>
            <w:r w:rsidRPr="00F77C9A">
              <w:rPr>
                <w:sz w:val="26"/>
                <w:szCs w:val="26"/>
              </w:rPr>
              <w:t>.Ш</w:t>
            </w:r>
            <w:proofErr w:type="gramEnd"/>
            <w:r w:rsidRPr="00F77C9A">
              <w:rPr>
                <w:sz w:val="26"/>
                <w:szCs w:val="26"/>
              </w:rPr>
              <w:t>аблиевка</w:t>
            </w:r>
            <w:proofErr w:type="spellEnd"/>
          </w:p>
        </w:tc>
        <w:tc>
          <w:tcPr>
            <w:tcW w:w="2195" w:type="dxa"/>
          </w:tcPr>
          <w:p w:rsidR="0022546B" w:rsidRPr="00F77C9A" w:rsidRDefault="0022546B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</w:t>
            </w:r>
            <w:r w:rsidR="00D63481" w:rsidRPr="00F77C9A">
              <w:rPr>
                <w:sz w:val="26"/>
                <w:szCs w:val="26"/>
              </w:rPr>
              <w:t xml:space="preserve">  по обочинам дорог</w:t>
            </w:r>
          </w:p>
        </w:tc>
        <w:tc>
          <w:tcPr>
            <w:tcW w:w="2401" w:type="dxa"/>
          </w:tcPr>
          <w:p w:rsidR="0022546B" w:rsidRPr="00F77C9A" w:rsidRDefault="0022546B" w:rsidP="00D63481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Администрация </w:t>
            </w:r>
            <w:r w:rsidR="00D63481" w:rsidRPr="00F77C9A">
              <w:rPr>
                <w:sz w:val="26"/>
                <w:szCs w:val="26"/>
              </w:rPr>
              <w:t>Екатериновского</w:t>
            </w:r>
            <w:r w:rsidRPr="00F77C9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22546B" w:rsidRPr="00D30B2B" w:rsidTr="00DA427F">
        <w:tc>
          <w:tcPr>
            <w:tcW w:w="664" w:type="dxa"/>
          </w:tcPr>
          <w:p w:rsidR="0022546B" w:rsidRPr="00D30B2B" w:rsidRDefault="0022546B" w:rsidP="00FE7F82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22546B" w:rsidRPr="00F77C9A" w:rsidRDefault="00D63481" w:rsidP="002F396E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Ул. 40 лет Победы с. Шаблиевка</w:t>
            </w:r>
          </w:p>
        </w:tc>
        <w:tc>
          <w:tcPr>
            <w:tcW w:w="2195" w:type="dxa"/>
          </w:tcPr>
          <w:p w:rsidR="0022546B" w:rsidRPr="00F77C9A" w:rsidRDefault="0022546B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</w:t>
            </w:r>
            <w:r w:rsidR="00D63481" w:rsidRPr="00F77C9A">
              <w:rPr>
                <w:sz w:val="26"/>
                <w:szCs w:val="26"/>
              </w:rPr>
              <w:t>, в том числе по обочинам дорог</w:t>
            </w:r>
          </w:p>
        </w:tc>
        <w:tc>
          <w:tcPr>
            <w:tcW w:w="2401" w:type="dxa"/>
          </w:tcPr>
          <w:p w:rsidR="00D63481" w:rsidRPr="00F77C9A" w:rsidRDefault="00D63481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МБОУ СОШ</w:t>
            </w:r>
          </w:p>
          <w:p w:rsidR="0022546B" w:rsidRPr="00F77C9A" w:rsidRDefault="00D63481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 № 86</w:t>
            </w:r>
          </w:p>
        </w:tc>
      </w:tr>
      <w:tr w:rsidR="0022546B" w:rsidRPr="00D30B2B" w:rsidTr="00DA427F">
        <w:tc>
          <w:tcPr>
            <w:tcW w:w="664" w:type="dxa"/>
          </w:tcPr>
          <w:p w:rsidR="0022546B" w:rsidRPr="00D30B2B" w:rsidRDefault="0022546B" w:rsidP="00FE7F82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22546B" w:rsidRPr="00F77C9A" w:rsidRDefault="00D63481" w:rsidP="005A47F6">
            <w:pPr>
              <w:jc w:val="center"/>
              <w:rPr>
                <w:sz w:val="26"/>
                <w:szCs w:val="26"/>
              </w:rPr>
            </w:pPr>
            <w:proofErr w:type="gramStart"/>
            <w:r w:rsidRPr="00F77C9A">
              <w:rPr>
                <w:sz w:val="26"/>
                <w:szCs w:val="26"/>
              </w:rPr>
              <w:t>Территория</w:t>
            </w:r>
            <w:proofErr w:type="gramEnd"/>
            <w:r w:rsidRPr="00F77C9A">
              <w:rPr>
                <w:sz w:val="26"/>
                <w:szCs w:val="26"/>
              </w:rPr>
              <w:t xml:space="preserve"> прилегающая к МБОУ СОШ №86 и МБОУ №33 «Гвоздика» с. Шаблиевка</w:t>
            </w:r>
          </w:p>
        </w:tc>
        <w:tc>
          <w:tcPr>
            <w:tcW w:w="2195" w:type="dxa"/>
          </w:tcPr>
          <w:p w:rsidR="0022546B" w:rsidRPr="00F77C9A" w:rsidRDefault="0022546B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 наведение санитарного порядка</w:t>
            </w:r>
          </w:p>
        </w:tc>
        <w:tc>
          <w:tcPr>
            <w:tcW w:w="2401" w:type="dxa"/>
          </w:tcPr>
          <w:p w:rsidR="00D63481" w:rsidRPr="00F77C9A" w:rsidRDefault="00D63481" w:rsidP="00D63481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МБОУ СОШ</w:t>
            </w:r>
          </w:p>
          <w:p w:rsidR="0022546B" w:rsidRPr="00F77C9A" w:rsidRDefault="00D63481" w:rsidP="00D63481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 № 86, МБОУ №33 «Гвоздика»</w:t>
            </w:r>
          </w:p>
        </w:tc>
      </w:tr>
      <w:tr w:rsidR="0022546B" w:rsidRPr="00D30B2B" w:rsidTr="00DA427F">
        <w:tc>
          <w:tcPr>
            <w:tcW w:w="664" w:type="dxa"/>
          </w:tcPr>
          <w:p w:rsidR="0022546B" w:rsidRPr="00D30B2B" w:rsidRDefault="0022546B" w:rsidP="00FE7F82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22546B" w:rsidRPr="00F77C9A" w:rsidRDefault="00D63481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Гражданское кладбище </w:t>
            </w:r>
            <w:proofErr w:type="gramStart"/>
            <w:r w:rsidRPr="00F77C9A">
              <w:rPr>
                <w:sz w:val="26"/>
                <w:szCs w:val="26"/>
              </w:rPr>
              <w:t>в</w:t>
            </w:r>
            <w:proofErr w:type="gramEnd"/>
            <w:r w:rsidRPr="00F77C9A">
              <w:rPr>
                <w:sz w:val="26"/>
                <w:szCs w:val="26"/>
              </w:rPr>
              <w:t xml:space="preserve"> с. Шаблиевка</w:t>
            </w:r>
          </w:p>
        </w:tc>
        <w:tc>
          <w:tcPr>
            <w:tcW w:w="2195" w:type="dxa"/>
          </w:tcPr>
          <w:p w:rsidR="0022546B" w:rsidRPr="00F77C9A" w:rsidRDefault="0022546B" w:rsidP="00DC2B6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</w:t>
            </w:r>
          </w:p>
        </w:tc>
        <w:tc>
          <w:tcPr>
            <w:tcW w:w="2401" w:type="dxa"/>
          </w:tcPr>
          <w:p w:rsidR="0022546B" w:rsidRPr="00F77C9A" w:rsidRDefault="00D63481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Администрация Екатериновского сельского поселения, жители села Шаблиевка</w:t>
            </w:r>
          </w:p>
        </w:tc>
      </w:tr>
      <w:tr w:rsidR="0022546B" w:rsidRPr="00D30B2B" w:rsidTr="00DA427F">
        <w:tc>
          <w:tcPr>
            <w:tcW w:w="664" w:type="dxa"/>
          </w:tcPr>
          <w:p w:rsidR="0022546B" w:rsidRPr="00D30B2B" w:rsidRDefault="0022546B" w:rsidP="00FE7F82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22546B" w:rsidRPr="00F77C9A" w:rsidRDefault="00D63481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Территория МБОУ СОШ №27 , парк перед СДК </w:t>
            </w:r>
            <w:proofErr w:type="gramStart"/>
            <w:r w:rsidRPr="00F77C9A">
              <w:rPr>
                <w:sz w:val="26"/>
                <w:szCs w:val="26"/>
              </w:rPr>
              <w:t>с</w:t>
            </w:r>
            <w:proofErr w:type="gramEnd"/>
            <w:r w:rsidRPr="00F77C9A">
              <w:rPr>
                <w:sz w:val="26"/>
                <w:szCs w:val="26"/>
              </w:rPr>
              <w:t>. Екатериновка</w:t>
            </w:r>
          </w:p>
        </w:tc>
        <w:tc>
          <w:tcPr>
            <w:tcW w:w="2195" w:type="dxa"/>
          </w:tcPr>
          <w:p w:rsidR="0022546B" w:rsidRPr="00F77C9A" w:rsidRDefault="0022546B" w:rsidP="00FE7F82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</w:t>
            </w:r>
          </w:p>
        </w:tc>
        <w:tc>
          <w:tcPr>
            <w:tcW w:w="2401" w:type="dxa"/>
          </w:tcPr>
          <w:p w:rsidR="0022546B" w:rsidRPr="00F77C9A" w:rsidRDefault="00D63481" w:rsidP="0028117C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Администрация Екатериновского сельского поселения, МБОУ СОШ №27, СДК </w:t>
            </w:r>
            <w:proofErr w:type="spellStart"/>
            <w:r w:rsidRPr="00F77C9A">
              <w:rPr>
                <w:sz w:val="26"/>
                <w:szCs w:val="26"/>
              </w:rPr>
              <w:t>с</w:t>
            </w:r>
            <w:proofErr w:type="gramStart"/>
            <w:r w:rsidRPr="00F77C9A">
              <w:rPr>
                <w:sz w:val="26"/>
                <w:szCs w:val="26"/>
              </w:rPr>
              <w:t>.Е</w:t>
            </w:r>
            <w:proofErr w:type="gramEnd"/>
            <w:r w:rsidRPr="00F77C9A">
              <w:rPr>
                <w:sz w:val="26"/>
                <w:szCs w:val="26"/>
              </w:rPr>
              <w:t>катериновка</w:t>
            </w:r>
            <w:proofErr w:type="spellEnd"/>
          </w:p>
        </w:tc>
      </w:tr>
      <w:tr w:rsidR="0022546B" w:rsidRPr="00D30B2B" w:rsidTr="00DA427F">
        <w:tc>
          <w:tcPr>
            <w:tcW w:w="664" w:type="dxa"/>
          </w:tcPr>
          <w:p w:rsidR="0022546B" w:rsidRPr="00D30B2B" w:rsidRDefault="0022546B" w:rsidP="00FE7F82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22546B" w:rsidRPr="00F77C9A" w:rsidRDefault="00D63481" w:rsidP="0028117C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Братская могила, памятник капитану Кручинину с. </w:t>
            </w:r>
            <w:proofErr w:type="spellStart"/>
            <w:r w:rsidRPr="00F77C9A">
              <w:rPr>
                <w:sz w:val="26"/>
                <w:szCs w:val="26"/>
              </w:rPr>
              <w:t>Екатенриновка</w:t>
            </w:r>
            <w:proofErr w:type="spellEnd"/>
          </w:p>
        </w:tc>
        <w:tc>
          <w:tcPr>
            <w:tcW w:w="2195" w:type="dxa"/>
          </w:tcPr>
          <w:p w:rsidR="0022546B" w:rsidRPr="00F77C9A" w:rsidRDefault="0022546B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</w:t>
            </w:r>
          </w:p>
        </w:tc>
        <w:tc>
          <w:tcPr>
            <w:tcW w:w="2401" w:type="dxa"/>
          </w:tcPr>
          <w:p w:rsidR="0022546B" w:rsidRPr="00F77C9A" w:rsidRDefault="00D63481" w:rsidP="0028117C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Администрация Екатериновского сельского поселения, МБОУ СОШ №27, СДК </w:t>
            </w:r>
            <w:proofErr w:type="spellStart"/>
            <w:r w:rsidRPr="00F77C9A">
              <w:rPr>
                <w:sz w:val="26"/>
                <w:szCs w:val="26"/>
              </w:rPr>
              <w:t>с</w:t>
            </w:r>
            <w:proofErr w:type="gramStart"/>
            <w:r w:rsidRPr="00F77C9A">
              <w:rPr>
                <w:sz w:val="26"/>
                <w:szCs w:val="26"/>
              </w:rPr>
              <w:t>.Е</w:t>
            </w:r>
            <w:proofErr w:type="gramEnd"/>
            <w:r w:rsidRPr="00F77C9A">
              <w:rPr>
                <w:sz w:val="26"/>
                <w:szCs w:val="26"/>
              </w:rPr>
              <w:t>катериновка</w:t>
            </w:r>
            <w:proofErr w:type="spellEnd"/>
          </w:p>
        </w:tc>
      </w:tr>
      <w:tr w:rsidR="0022546B" w:rsidRPr="00D30B2B" w:rsidTr="00DA427F">
        <w:tc>
          <w:tcPr>
            <w:tcW w:w="664" w:type="dxa"/>
          </w:tcPr>
          <w:p w:rsidR="0022546B" w:rsidRPr="00D30B2B" w:rsidRDefault="0022546B" w:rsidP="00D0281D">
            <w:pPr>
              <w:numPr>
                <w:ilvl w:val="0"/>
                <w:numId w:val="2"/>
              </w:numPr>
              <w:suppressAutoHyphens w:val="0"/>
              <w:jc w:val="right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22546B" w:rsidRPr="00F77C9A" w:rsidRDefault="00876191" w:rsidP="00D0281D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Уборка территорий </w:t>
            </w:r>
            <w:proofErr w:type="gramStart"/>
            <w:r w:rsidRPr="00F77C9A">
              <w:rPr>
                <w:sz w:val="26"/>
                <w:szCs w:val="26"/>
              </w:rPr>
              <w:t xml:space="preserve">в </w:t>
            </w:r>
            <w:proofErr w:type="spellStart"/>
            <w:r w:rsidRPr="00F77C9A">
              <w:rPr>
                <w:sz w:val="26"/>
                <w:szCs w:val="26"/>
              </w:rPr>
              <w:t>доль</w:t>
            </w:r>
            <w:proofErr w:type="spellEnd"/>
            <w:proofErr w:type="gramEnd"/>
            <w:r w:rsidRPr="00F77C9A">
              <w:rPr>
                <w:sz w:val="26"/>
                <w:szCs w:val="26"/>
              </w:rPr>
              <w:t xml:space="preserve"> ул. 40 лет с. Екатериновка</w:t>
            </w:r>
          </w:p>
        </w:tc>
        <w:tc>
          <w:tcPr>
            <w:tcW w:w="2195" w:type="dxa"/>
          </w:tcPr>
          <w:p w:rsidR="0022546B" w:rsidRPr="00F77C9A" w:rsidRDefault="0022546B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</w:t>
            </w:r>
            <w:r w:rsidR="00876191" w:rsidRPr="00F77C9A">
              <w:rPr>
                <w:sz w:val="26"/>
                <w:szCs w:val="26"/>
              </w:rPr>
              <w:t xml:space="preserve">, побелка </w:t>
            </w:r>
            <w:r w:rsidR="00876191" w:rsidRPr="00F77C9A">
              <w:rPr>
                <w:sz w:val="26"/>
                <w:szCs w:val="26"/>
              </w:rPr>
              <w:lastRenderedPageBreak/>
              <w:t>деревьев</w:t>
            </w:r>
          </w:p>
        </w:tc>
        <w:tc>
          <w:tcPr>
            <w:tcW w:w="2401" w:type="dxa"/>
          </w:tcPr>
          <w:p w:rsidR="0022546B" w:rsidRPr="00F77C9A" w:rsidRDefault="00876191" w:rsidP="0028117C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lastRenderedPageBreak/>
              <w:t xml:space="preserve">Администрация Екатериновского сельского </w:t>
            </w:r>
            <w:r w:rsidRPr="00F77C9A">
              <w:rPr>
                <w:sz w:val="26"/>
                <w:szCs w:val="26"/>
              </w:rPr>
              <w:lastRenderedPageBreak/>
              <w:t xml:space="preserve">поселения, МБОУ СОШ №27, СДК </w:t>
            </w:r>
            <w:proofErr w:type="spellStart"/>
            <w:r w:rsidRPr="00F77C9A">
              <w:rPr>
                <w:sz w:val="26"/>
                <w:szCs w:val="26"/>
              </w:rPr>
              <w:t>с</w:t>
            </w:r>
            <w:proofErr w:type="gramStart"/>
            <w:r w:rsidRPr="00F77C9A">
              <w:rPr>
                <w:sz w:val="26"/>
                <w:szCs w:val="26"/>
              </w:rPr>
              <w:t>.Е</w:t>
            </w:r>
            <w:proofErr w:type="gramEnd"/>
            <w:r w:rsidRPr="00F77C9A">
              <w:rPr>
                <w:sz w:val="26"/>
                <w:szCs w:val="26"/>
              </w:rPr>
              <w:t>катериновка</w:t>
            </w:r>
            <w:proofErr w:type="spellEnd"/>
          </w:p>
        </w:tc>
      </w:tr>
      <w:tr w:rsidR="0022546B" w:rsidRPr="00D30B2B" w:rsidTr="00DA427F">
        <w:trPr>
          <w:trHeight w:val="169"/>
        </w:trPr>
        <w:tc>
          <w:tcPr>
            <w:tcW w:w="664" w:type="dxa"/>
          </w:tcPr>
          <w:p w:rsidR="0022546B" w:rsidRPr="00D30B2B" w:rsidRDefault="0022546B" w:rsidP="00D0281D">
            <w:pPr>
              <w:jc w:val="right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004" w:type="dxa"/>
          </w:tcPr>
          <w:p w:rsidR="0022546B" w:rsidRPr="00F77C9A" w:rsidRDefault="00876191" w:rsidP="00D0281D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Гражданское кладбище с. </w:t>
            </w:r>
            <w:proofErr w:type="gramStart"/>
            <w:r w:rsidRPr="00F77C9A">
              <w:rPr>
                <w:sz w:val="26"/>
                <w:szCs w:val="26"/>
              </w:rPr>
              <w:t>Новый</w:t>
            </w:r>
            <w:proofErr w:type="gramEnd"/>
            <w:r w:rsidRPr="00F77C9A">
              <w:rPr>
                <w:sz w:val="26"/>
                <w:szCs w:val="26"/>
              </w:rPr>
              <w:t xml:space="preserve"> Маныч</w:t>
            </w:r>
          </w:p>
        </w:tc>
        <w:tc>
          <w:tcPr>
            <w:tcW w:w="2195" w:type="dxa"/>
          </w:tcPr>
          <w:p w:rsidR="0022546B" w:rsidRPr="00F77C9A" w:rsidRDefault="0022546B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</w:t>
            </w:r>
          </w:p>
        </w:tc>
        <w:tc>
          <w:tcPr>
            <w:tcW w:w="2401" w:type="dxa"/>
          </w:tcPr>
          <w:p w:rsidR="0022546B" w:rsidRPr="00F77C9A" w:rsidRDefault="00876191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Администрация Екатериновского сельского поселения, жители села </w:t>
            </w:r>
            <w:proofErr w:type="gramStart"/>
            <w:r w:rsidRPr="00F77C9A">
              <w:rPr>
                <w:sz w:val="26"/>
                <w:szCs w:val="26"/>
              </w:rPr>
              <w:t>Новый</w:t>
            </w:r>
            <w:proofErr w:type="gramEnd"/>
            <w:r w:rsidRPr="00F77C9A">
              <w:rPr>
                <w:sz w:val="26"/>
                <w:szCs w:val="26"/>
              </w:rPr>
              <w:t xml:space="preserve"> Маныч</w:t>
            </w:r>
          </w:p>
        </w:tc>
      </w:tr>
      <w:tr w:rsidR="0022546B" w:rsidRPr="00D30B2B" w:rsidTr="00DA427F">
        <w:trPr>
          <w:trHeight w:val="169"/>
        </w:trPr>
        <w:tc>
          <w:tcPr>
            <w:tcW w:w="664" w:type="dxa"/>
          </w:tcPr>
          <w:p w:rsidR="0022546B" w:rsidRPr="00D30B2B" w:rsidRDefault="0022546B" w:rsidP="00D0281D">
            <w:pPr>
              <w:jc w:val="right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9.</w:t>
            </w:r>
          </w:p>
        </w:tc>
        <w:tc>
          <w:tcPr>
            <w:tcW w:w="4004" w:type="dxa"/>
          </w:tcPr>
          <w:p w:rsidR="0022546B" w:rsidRPr="00F77C9A" w:rsidRDefault="00876191" w:rsidP="00686143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Ул. Центральная, </w:t>
            </w:r>
            <w:proofErr w:type="gramStart"/>
            <w:r w:rsidRPr="00F77C9A">
              <w:rPr>
                <w:sz w:val="26"/>
                <w:szCs w:val="26"/>
              </w:rPr>
              <w:t>территория</w:t>
            </w:r>
            <w:proofErr w:type="gramEnd"/>
            <w:r w:rsidRPr="00F77C9A">
              <w:rPr>
                <w:sz w:val="26"/>
                <w:szCs w:val="26"/>
              </w:rPr>
              <w:t xml:space="preserve"> прилегающая к СДК с. Новый Маныч</w:t>
            </w:r>
          </w:p>
        </w:tc>
        <w:tc>
          <w:tcPr>
            <w:tcW w:w="2195" w:type="dxa"/>
          </w:tcPr>
          <w:p w:rsidR="0022546B" w:rsidRPr="00F77C9A" w:rsidRDefault="0022546B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 наведение санитарного порядка</w:t>
            </w:r>
          </w:p>
        </w:tc>
        <w:tc>
          <w:tcPr>
            <w:tcW w:w="2401" w:type="dxa"/>
          </w:tcPr>
          <w:p w:rsidR="0022546B" w:rsidRPr="00F77C9A" w:rsidRDefault="00876191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Администрация Екатериновского сельского поселения, СДК с. </w:t>
            </w:r>
            <w:proofErr w:type="gramStart"/>
            <w:r w:rsidRPr="00F77C9A">
              <w:rPr>
                <w:sz w:val="26"/>
                <w:szCs w:val="26"/>
              </w:rPr>
              <w:t>Новый</w:t>
            </w:r>
            <w:proofErr w:type="gramEnd"/>
            <w:r w:rsidRPr="00F77C9A">
              <w:rPr>
                <w:sz w:val="26"/>
                <w:szCs w:val="26"/>
              </w:rPr>
              <w:t xml:space="preserve"> Маныч</w:t>
            </w:r>
          </w:p>
        </w:tc>
      </w:tr>
      <w:tr w:rsidR="00876191" w:rsidRPr="00D30B2B" w:rsidTr="00DA427F">
        <w:trPr>
          <w:trHeight w:val="169"/>
        </w:trPr>
        <w:tc>
          <w:tcPr>
            <w:tcW w:w="664" w:type="dxa"/>
          </w:tcPr>
          <w:p w:rsidR="00876191" w:rsidRPr="00D30B2B" w:rsidRDefault="00876191" w:rsidP="00D02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004" w:type="dxa"/>
          </w:tcPr>
          <w:p w:rsidR="00876191" w:rsidRPr="00F77C9A" w:rsidRDefault="00876191" w:rsidP="00686143">
            <w:pPr>
              <w:jc w:val="center"/>
              <w:rPr>
                <w:sz w:val="26"/>
                <w:szCs w:val="26"/>
              </w:rPr>
            </w:pPr>
            <w:proofErr w:type="gramStart"/>
            <w:r w:rsidRPr="00F77C9A">
              <w:rPr>
                <w:sz w:val="26"/>
                <w:szCs w:val="26"/>
              </w:rPr>
              <w:t>Территория</w:t>
            </w:r>
            <w:proofErr w:type="gramEnd"/>
            <w:r w:rsidRPr="00F77C9A">
              <w:rPr>
                <w:sz w:val="26"/>
                <w:szCs w:val="26"/>
              </w:rPr>
              <w:t xml:space="preserve"> прилегающая к ФАП с. Новый Маныч, к магазину «</w:t>
            </w:r>
            <w:proofErr w:type="spellStart"/>
            <w:r w:rsidRPr="00F77C9A">
              <w:rPr>
                <w:sz w:val="26"/>
                <w:szCs w:val="26"/>
              </w:rPr>
              <w:t>Райпо</w:t>
            </w:r>
            <w:proofErr w:type="spellEnd"/>
            <w:r w:rsidRPr="00F77C9A">
              <w:rPr>
                <w:sz w:val="26"/>
                <w:szCs w:val="26"/>
              </w:rPr>
              <w:t>»</w:t>
            </w:r>
          </w:p>
        </w:tc>
        <w:tc>
          <w:tcPr>
            <w:tcW w:w="2195" w:type="dxa"/>
          </w:tcPr>
          <w:p w:rsidR="00876191" w:rsidRPr="00F77C9A" w:rsidRDefault="00876191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порядка, побелка деревьев</w:t>
            </w:r>
          </w:p>
        </w:tc>
        <w:tc>
          <w:tcPr>
            <w:tcW w:w="2401" w:type="dxa"/>
          </w:tcPr>
          <w:p w:rsidR="00876191" w:rsidRPr="00F77C9A" w:rsidRDefault="00876191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Администрация Екатериновского сельского поселения, СДК с. </w:t>
            </w:r>
            <w:proofErr w:type="gramStart"/>
            <w:r w:rsidRPr="00F77C9A">
              <w:rPr>
                <w:sz w:val="26"/>
                <w:szCs w:val="26"/>
              </w:rPr>
              <w:t>Новый</w:t>
            </w:r>
            <w:proofErr w:type="gramEnd"/>
            <w:r w:rsidRPr="00F77C9A">
              <w:rPr>
                <w:sz w:val="26"/>
                <w:szCs w:val="26"/>
              </w:rPr>
              <w:t xml:space="preserve"> Маныч</w:t>
            </w:r>
          </w:p>
        </w:tc>
      </w:tr>
      <w:tr w:rsidR="00876191" w:rsidRPr="00D30B2B" w:rsidTr="00DA427F">
        <w:trPr>
          <w:trHeight w:val="169"/>
        </w:trPr>
        <w:tc>
          <w:tcPr>
            <w:tcW w:w="664" w:type="dxa"/>
          </w:tcPr>
          <w:p w:rsidR="00876191" w:rsidRPr="00D30B2B" w:rsidRDefault="00876191" w:rsidP="00D02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04" w:type="dxa"/>
          </w:tcPr>
          <w:p w:rsidR="00876191" w:rsidRPr="00F77C9A" w:rsidRDefault="00876191" w:rsidP="00686143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Братская могила с. </w:t>
            </w:r>
            <w:proofErr w:type="gramStart"/>
            <w:r w:rsidRPr="00F77C9A">
              <w:rPr>
                <w:sz w:val="26"/>
                <w:szCs w:val="26"/>
              </w:rPr>
              <w:t>Новый</w:t>
            </w:r>
            <w:proofErr w:type="gramEnd"/>
            <w:r w:rsidRPr="00F77C9A">
              <w:rPr>
                <w:sz w:val="26"/>
                <w:szCs w:val="26"/>
              </w:rPr>
              <w:t xml:space="preserve"> Маныч</w:t>
            </w:r>
          </w:p>
        </w:tc>
        <w:tc>
          <w:tcPr>
            <w:tcW w:w="2195" w:type="dxa"/>
          </w:tcPr>
          <w:p w:rsidR="00876191" w:rsidRPr="00F77C9A" w:rsidRDefault="00876191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</w:t>
            </w:r>
          </w:p>
        </w:tc>
        <w:tc>
          <w:tcPr>
            <w:tcW w:w="2401" w:type="dxa"/>
          </w:tcPr>
          <w:p w:rsidR="00876191" w:rsidRPr="00F77C9A" w:rsidRDefault="00876191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Администрация Екатериновского сельского поселения, СДК с. </w:t>
            </w:r>
            <w:proofErr w:type="gramStart"/>
            <w:r w:rsidRPr="00F77C9A">
              <w:rPr>
                <w:sz w:val="26"/>
                <w:szCs w:val="26"/>
              </w:rPr>
              <w:t>Новый</w:t>
            </w:r>
            <w:proofErr w:type="gramEnd"/>
            <w:r w:rsidRPr="00F77C9A">
              <w:rPr>
                <w:sz w:val="26"/>
                <w:szCs w:val="26"/>
              </w:rPr>
              <w:t xml:space="preserve"> Маныч</w:t>
            </w:r>
          </w:p>
        </w:tc>
      </w:tr>
      <w:tr w:rsidR="00876191" w:rsidRPr="00D30B2B" w:rsidTr="00DA427F">
        <w:trPr>
          <w:trHeight w:val="169"/>
        </w:trPr>
        <w:tc>
          <w:tcPr>
            <w:tcW w:w="664" w:type="dxa"/>
          </w:tcPr>
          <w:p w:rsidR="00876191" w:rsidRPr="00D30B2B" w:rsidRDefault="00876191" w:rsidP="00D02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04" w:type="dxa"/>
          </w:tcPr>
          <w:p w:rsidR="00876191" w:rsidRPr="00F77C9A" w:rsidRDefault="00876191" w:rsidP="00686143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Въезд </w:t>
            </w:r>
            <w:proofErr w:type="gramStart"/>
            <w:r w:rsidRPr="00F77C9A">
              <w:rPr>
                <w:sz w:val="26"/>
                <w:szCs w:val="26"/>
              </w:rPr>
              <w:t>в</w:t>
            </w:r>
            <w:proofErr w:type="gramEnd"/>
            <w:r w:rsidRPr="00F77C9A">
              <w:rPr>
                <w:sz w:val="26"/>
                <w:szCs w:val="26"/>
              </w:rPr>
              <w:t xml:space="preserve"> с. Бараники ул. </w:t>
            </w:r>
            <w:proofErr w:type="gramStart"/>
            <w:r w:rsidRPr="00F77C9A">
              <w:rPr>
                <w:sz w:val="26"/>
                <w:szCs w:val="26"/>
              </w:rPr>
              <w:t>Степная</w:t>
            </w:r>
            <w:proofErr w:type="gramEnd"/>
            <w:r w:rsidRPr="00F77C9A">
              <w:rPr>
                <w:sz w:val="26"/>
                <w:szCs w:val="26"/>
              </w:rPr>
              <w:t xml:space="preserve">, территория </w:t>
            </w:r>
            <w:proofErr w:type="spellStart"/>
            <w:r w:rsidRPr="00F77C9A">
              <w:rPr>
                <w:sz w:val="26"/>
                <w:szCs w:val="26"/>
              </w:rPr>
              <w:t>стройчасти</w:t>
            </w:r>
            <w:proofErr w:type="spellEnd"/>
            <w:r w:rsidRPr="00F77C9A">
              <w:rPr>
                <w:sz w:val="26"/>
                <w:szCs w:val="26"/>
              </w:rPr>
              <w:t xml:space="preserve">, </w:t>
            </w:r>
            <w:proofErr w:type="spellStart"/>
            <w:r w:rsidRPr="00F77C9A">
              <w:rPr>
                <w:sz w:val="26"/>
                <w:szCs w:val="26"/>
              </w:rPr>
              <w:t>автогаража</w:t>
            </w:r>
            <w:proofErr w:type="spellEnd"/>
            <w:r w:rsidRPr="00F77C9A">
              <w:rPr>
                <w:sz w:val="26"/>
                <w:szCs w:val="26"/>
              </w:rPr>
              <w:t>, ЦРМ ООО «Бараниковское»</w:t>
            </w:r>
          </w:p>
        </w:tc>
        <w:tc>
          <w:tcPr>
            <w:tcW w:w="2195" w:type="dxa"/>
          </w:tcPr>
          <w:p w:rsidR="00876191" w:rsidRPr="00F77C9A" w:rsidRDefault="00876191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порядка, побелка деревьев</w:t>
            </w:r>
          </w:p>
        </w:tc>
        <w:tc>
          <w:tcPr>
            <w:tcW w:w="2401" w:type="dxa"/>
          </w:tcPr>
          <w:p w:rsidR="00876191" w:rsidRPr="00F77C9A" w:rsidRDefault="00876191" w:rsidP="00876191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Администрация Екатериновского сельского поселения, СДК с. Бараники, ООО «Бараниковское»</w:t>
            </w:r>
          </w:p>
        </w:tc>
      </w:tr>
      <w:tr w:rsidR="00876191" w:rsidRPr="00D30B2B" w:rsidTr="00DA427F">
        <w:trPr>
          <w:trHeight w:val="169"/>
        </w:trPr>
        <w:tc>
          <w:tcPr>
            <w:tcW w:w="664" w:type="dxa"/>
          </w:tcPr>
          <w:p w:rsidR="00876191" w:rsidRPr="00D30B2B" w:rsidRDefault="00876191" w:rsidP="00D02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04" w:type="dxa"/>
          </w:tcPr>
          <w:p w:rsidR="00876191" w:rsidRPr="00F77C9A" w:rsidRDefault="00876191" w:rsidP="00686143">
            <w:pPr>
              <w:jc w:val="center"/>
              <w:rPr>
                <w:sz w:val="26"/>
                <w:szCs w:val="26"/>
              </w:rPr>
            </w:pPr>
            <w:proofErr w:type="gramStart"/>
            <w:r w:rsidRPr="00F77C9A">
              <w:rPr>
                <w:sz w:val="26"/>
                <w:szCs w:val="26"/>
              </w:rPr>
              <w:t>Территория</w:t>
            </w:r>
            <w:proofErr w:type="gramEnd"/>
            <w:r w:rsidRPr="00F77C9A">
              <w:rPr>
                <w:sz w:val="26"/>
                <w:szCs w:val="26"/>
              </w:rPr>
              <w:t xml:space="preserve"> прилегающая к СДК с. Бараники, к МБОУ СОШ № 46, территория парка, детская спортивная площадка</w:t>
            </w:r>
          </w:p>
        </w:tc>
        <w:tc>
          <w:tcPr>
            <w:tcW w:w="2195" w:type="dxa"/>
          </w:tcPr>
          <w:p w:rsidR="00876191" w:rsidRPr="00F77C9A" w:rsidRDefault="00876191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порядка, побелка деревьев</w:t>
            </w:r>
          </w:p>
        </w:tc>
        <w:tc>
          <w:tcPr>
            <w:tcW w:w="2401" w:type="dxa"/>
          </w:tcPr>
          <w:p w:rsidR="00876191" w:rsidRPr="00F77C9A" w:rsidRDefault="00F77C9A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Администрация Екатериновского сельского поселения, СДК с. Бараники, МБОУ СОШ № 46</w:t>
            </w:r>
          </w:p>
        </w:tc>
      </w:tr>
      <w:tr w:rsidR="00F77C9A" w:rsidRPr="00D30B2B" w:rsidTr="00DA427F">
        <w:trPr>
          <w:trHeight w:val="169"/>
        </w:trPr>
        <w:tc>
          <w:tcPr>
            <w:tcW w:w="664" w:type="dxa"/>
          </w:tcPr>
          <w:p w:rsidR="00F77C9A" w:rsidRDefault="00F77C9A" w:rsidP="00D02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004" w:type="dxa"/>
          </w:tcPr>
          <w:p w:rsidR="00F77C9A" w:rsidRPr="00F77C9A" w:rsidRDefault="00F77C9A" w:rsidP="00686143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Братская могила с. Бараники</w:t>
            </w:r>
          </w:p>
        </w:tc>
        <w:tc>
          <w:tcPr>
            <w:tcW w:w="2195" w:type="dxa"/>
          </w:tcPr>
          <w:p w:rsidR="00F77C9A" w:rsidRPr="00F77C9A" w:rsidRDefault="00F77C9A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</w:t>
            </w:r>
          </w:p>
        </w:tc>
        <w:tc>
          <w:tcPr>
            <w:tcW w:w="2401" w:type="dxa"/>
          </w:tcPr>
          <w:p w:rsidR="00F77C9A" w:rsidRPr="00F77C9A" w:rsidRDefault="00F77C9A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 xml:space="preserve">Администрация Екатериновского сельского поселения, СДК с. Бараники, </w:t>
            </w:r>
          </w:p>
        </w:tc>
      </w:tr>
      <w:tr w:rsidR="00F77C9A" w:rsidRPr="00D30B2B" w:rsidTr="00DA427F">
        <w:trPr>
          <w:trHeight w:val="169"/>
        </w:trPr>
        <w:tc>
          <w:tcPr>
            <w:tcW w:w="664" w:type="dxa"/>
          </w:tcPr>
          <w:p w:rsidR="00F77C9A" w:rsidRDefault="00F77C9A" w:rsidP="00D02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4004" w:type="dxa"/>
          </w:tcPr>
          <w:p w:rsidR="00F77C9A" w:rsidRPr="00F77C9A" w:rsidRDefault="00F77C9A" w:rsidP="00686143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Гражданское кладбище с. Бараники</w:t>
            </w:r>
          </w:p>
        </w:tc>
        <w:tc>
          <w:tcPr>
            <w:tcW w:w="2195" w:type="dxa"/>
          </w:tcPr>
          <w:p w:rsidR="00F77C9A" w:rsidRPr="00F77C9A" w:rsidRDefault="00F77C9A" w:rsidP="00B15BC5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наведение санитарного порядка</w:t>
            </w:r>
          </w:p>
        </w:tc>
        <w:tc>
          <w:tcPr>
            <w:tcW w:w="2401" w:type="dxa"/>
          </w:tcPr>
          <w:p w:rsidR="00F77C9A" w:rsidRPr="00F77C9A" w:rsidRDefault="00F77C9A" w:rsidP="000C30FA">
            <w:pPr>
              <w:jc w:val="center"/>
              <w:rPr>
                <w:sz w:val="26"/>
                <w:szCs w:val="26"/>
              </w:rPr>
            </w:pPr>
            <w:r w:rsidRPr="00F77C9A">
              <w:rPr>
                <w:sz w:val="26"/>
                <w:szCs w:val="26"/>
              </w:rPr>
              <w:t>Администрация Екатериновского сельского поселения, жители села Бараники</w:t>
            </w:r>
          </w:p>
        </w:tc>
      </w:tr>
    </w:tbl>
    <w:p w:rsidR="0022546B" w:rsidRPr="00D30B2B" w:rsidRDefault="0022546B">
      <w:pPr>
        <w:rPr>
          <w:sz w:val="28"/>
          <w:szCs w:val="28"/>
        </w:rPr>
      </w:pPr>
    </w:p>
    <w:sectPr w:rsidR="0022546B" w:rsidRPr="00D30B2B" w:rsidSect="004510C7">
      <w:pgSz w:w="11906" w:h="16838"/>
      <w:pgMar w:top="709" w:right="707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5F" w:rsidRDefault="007D6B5F" w:rsidP="00515D86">
      <w:r>
        <w:separator/>
      </w:r>
    </w:p>
  </w:endnote>
  <w:endnote w:type="continuationSeparator" w:id="0">
    <w:p w:rsidR="007D6B5F" w:rsidRDefault="007D6B5F" w:rsidP="0051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5F" w:rsidRDefault="007D6B5F" w:rsidP="00515D86">
      <w:r>
        <w:separator/>
      </w:r>
    </w:p>
  </w:footnote>
  <w:footnote w:type="continuationSeparator" w:id="0">
    <w:p w:rsidR="007D6B5F" w:rsidRDefault="007D6B5F" w:rsidP="0051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9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05A242F9"/>
    <w:multiLevelType w:val="hybridMultilevel"/>
    <w:tmpl w:val="082E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D8"/>
    <w:rsid w:val="00005EEB"/>
    <w:rsid w:val="000142DE"/>
    <w:rsid w:val="00034B35"/>
    <w:rsid w:val="000C00D6"/>
    <w:rsid w:val="000C0C10"/>
    <w:rsid w:val="000C30FA"/>
    <w:rsid w:val="000E48D9"/>
    <w:rsid w:val="00194B4D"/>
    <w:rsid w:val="002037EA"/>
    <w:rsid w:val="00222941"/>
    <w:rsid w:val="0022546B"/>
    <w:rsid w:val="002626C4"/>
    <w:rsid w:val="0027210C"/>
    <w:rsid w:val="00272DF8"/>
    <w:rsid w:val="0028117C"/>
    <w:rsid w:val="002B1FB8"/>
    <w:rsid w:val="002B2BC2"/>
    <w:rsid w:val="002D045F"/>
    <w:rsid w:val="002E0A0F"/>
    <w:rsid w:val="002F145B"/>
    <w:rsid w:val="002F396E"/>
    <w:rsid w:val="00340C0B"/>
    <w:rsid w:val="003609A4"/>
    <w:rsid w:val="0038037B"/>
    <w:rsid w:val="00383324"/>
    <w:rsid w:val="003C022C"/>
    <w:rsid w:val="003F4C32"/>
    <w:rsid w:val="00413464"/>
    <w:rsid w:val="00430FAA"/>
    <w:rsid w:val="00433A1E"/>
    <w:rsid w:val="004510C7"/>
    <w:rsid w:val="00474CFC"/>
    <w:rsid w:val="0048106F"/>
    <w:rsid w:val="004B0047"/>
    <w:rsid w:val="004B5714"/>
    <w:rsid w:val="0051495D"/>
    <w:rsid w:val="00515D86"/>
    <w:rsid w:val="005163FF"/>
    <w:rsid w:val="00525F68"/>
    <w:rsid w:val="005745A1"/>
    <w:rsid w:val="00574C29"/>
    <w:rsid w:val="00583A1C"/>
    <w:rsid w:val="005A03F0"/>
    <w:rsid w:val="005A47F6"/>
    <w:rsid w:val="005C529B"/>
    <w:rsid w:val="005D36AC"/>
    <w:rsid w:val="005F4323"/>
    <w:rsid w:val="00627AF2"/>
    <w:rsid w:val="00656A61"/>
    <w:rsid w:val="00662D48"/>
    <w:rsid w:val="00686143"/>
    <w:rsid w:val="006A1A71"/>
    <w:rsid w:val="006A47DF"/>
    <w:rsid w:val="006B00AF"/>
    <w:rsid w:val="006E4BF9"/>
    <w:rsid w:val="007245DA"/>
    <w:rsid w:val="00736E9E"/>
    <w:rsid w:val="007404B5"/>
    <w:rsid w:val="00740FF7"/>
    <w:rsid w:val="00744ED8"/>
    <w:rsid w:val="00775B02"/>
    <w:rsid w:val="007839A2"/>
    <w:rsid w:val="00795208"/>
    <w:rsid w:val="007C43AF"/>
    <w:rsid w:val="007C5D9F"/>
    <w:rsid w:val="007C7560"/>
    <w:rsid w:val="007D6B5F"/>
    <w:rsid w:val="007F3AAC"/>
    <w:rsid w:val="008164A8"/>
    <w:rsid w:val="00825102"/>
    <w:rsid w:val="00837345"/>
    <w:rsid w:val="00876191"/>
    <w:rsid w:val="008D27D9"/>
    <w:rsid w:val="008F2E5B"/>
    <w:rsid w:val="0091156F"/>
    <w:rsid w:val="00924EC0"/>
    <w:rsid w:val="0096781D"/>
    <w:rsid w:val="0098612C"/>
    <w:rsid w:val="00994E3A"/>
    <w:rsid w:val="009B61C1"/>
    <w:rsid w:val="009F3C29"/>
    <w:rsid w:val="00A00D8E"/>
    <w:rsid w:val="00A012D0"/>
    <w:rsid w:val="00A21FEE"/>
    <w:rsid w:val="00A247A4"/>
    <w:rsid w:val="00A50F48"/>
    <w:rsid w:val="00A5404E"/>
    <w:rsid w:val="00A56D17"/>
    <w:rsid w:val="00A63229"/>
    <w:rsid w:val="00A92D7B"/>
    <w:rsid w:val="00AC1ED8"/>
    <w:rsid w:val="00AE1597"/>
    <w:rsid w:val="00AE64C9"/>
    <w:rsid w:val="00B02C6E"/>
    <w:rsid w:val="00B046AE"/>
    <w:rsid w:val="00B15BC5"/>
    <w:rsid w:val="00B51A65"/>
    <w:rsid w:val="00B65CFD"/>
    <w:rsid w:val="00B814B8"/>
    <w:rsid w:val="00B92FF9"/>
    <w:rsid w:val="00BC0763"/>
    <w:rsid w:val="00BF24A8"/>
    <w:rsid w:val="00BF4CC0"/>
    <w:rsid w:val="00C0580E"/>
    <w:rsid w:val="00C10425"/>
    <w:rsid w:val="00C23EE2"/>
    <w:rsid w:val="00CA2ED4"/>
    <w:rsid w:val="00CB75E4"/>
    <w:rsid w:val="00CD3910"/>
    <w:rsid w:val="00D0281D"/>
    <w:rsid w:val="00D14DFD"/>
    <w:rsid w:val="00D23849"/>
    <w:rsid w:val="00D30B2B"/>
    <w:rsid w:val="00D45615"/>
    <w:rsid w:val="00D63481"/>
    <w:rsid w:val="00D63C03"/>
    <w:rsid w:val="00D66D16"/>
    <w:rsid w:val="00D8760C"/>
    <w:rsid w:val="00D9002C"/>
    <w:rsid w:val="00D96229"/>
    <w:rsid w:val="00DA427F"/>
    <w:rsid w:val="00DC20AE"/>
    <w:rsid w:val="00DC2B6A"/>
    <w:rsid w:val="00E022F6"/>
    <w:rsid w:val="00E0444C"/>
    <w:rsid w:val="00E04E71"/>
    <w:rsid w:val="00E26077"/>
    <w:rsid w:val="00E860B4"/>
    <w:rsid w:val="00ED570C"/>
    <w:rsid w:val="00EE1185"/>
    <w:rsid w:val="00EF1AEA"/>
    <w:rsid w:val="00F26B40"/>
    <w:rsid w:val="00F35C9F"/>
    <w:rsid w:val="00F440FB"/>
    <w:rsid w:val="00F60458"/>
    <w:rsid w:val="00F77C9A"/>
    <w:rsid w:val="00F82E73"/>
    <w:rsid w:val="00F92340"/>
    <w:rsid w:val="00F92B7F"/>
    <w:rsid w:val="00FE7F82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525F68"/>
    <w:pPr>
      <w:keepNext/>
      <w:tabs>
        <w:tab w:val="num" w:pos="180"/>
      </w:tabs>
      <w:overflowPunct w:val="0"/>
      <w:autoSpaceDE w:val="0"/>
      <w:spacing w:before="240" w:after="60"/>
      <w:ind w:left="180" w:hanging="3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05EEB"/>
    <w:rPr>
      <w:rFonts w:ascii="Arial" w:hAnsi="Arial" w:cs="Arial"/>
      <w:b/>
      <w:bCs/>
      <w:sz w:val="26"/>
      <w:szCs w:val="26"/>
      <w:lang w:eastAsia="ar-SA"/>
    </w:rPr>
  </w:style>
  <w:style w:type="paragraph" w:customStyle="1" w:styleId="a3">
    <w:name w:val="Знак Знак Знак"/>
    <w:basedOn w:val="a"/>
    <w:uiPriority w:val="99"/>
    <w:rsid w:val="00744E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6B00AF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515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D8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semiHidden/>
    <w:rsid w:val="00515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D86"/>
    <w:rPr>
      <w:rFonts w:ascii="Times New Roman" w:hAnsi="Times New Roman" w:cs="Times New Roman"/>
      <w:sz w:val="24"/>
      <w:szCs w:val="24"/>
      <w:lang w:eastAsia="ar-SA" w:bidi="ar-SA"/>
    </w:rPr>
  </w:style>
  <w:style w:type="table" w:styleId="a8">
    <w:name w:val="Table Grid"/>
    <w:basedOn w:val="a1"/>
    <w:uiPriority w:val="99"/>
    <w:rsid w:val="00515D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25F68"/>
    <w:pPr>
      <w:spacing w:before="280" w:after="280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F77C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7C9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525F68"/>
    <w:pPr>
      <w:keepNext/>
      <w:tabs>
        <w:tab w:val="num" w:pos="180"/>
      </w:tabs>
      <w:overflowPunct w:val="0"/>
      <w:autoSpaceDE w:val="0"/>
      <w:spacing w:before="240" w:after="60"/>
      <w:ind w:left="180" w:hanging="3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05EEB"/>
    <w:rPr>
      <w:rFonts w:ascii="Arial" w:hAnsi="Arial" w:cs="Arial"/>
      <w:b/>
      <w:bCs/>
      <w:sz w:val="26"/>
      <w:szCs w:val="26"/>
      <w:lang w:eastAsia="ar-SA"/>
    </w:rPr>
  </w:style>
  <w:style w:type="paragraph" w:customStyle="1" w:styleId="a3">
    <w:name w:val="Знак Знак Знак"/>
    <w:basedOn w:val="a"/>
    <w:uiPriority w:val="99"/>
    <w:rsid w:val="00744E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6B00AF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515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D8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semiHidden/>
    <w:rsid w:val="00515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D86"/>
    <w:rPr>
      <w:rFonts w:ascii="Times New Roman" w:hAnsi="Times New Roman" w:cs="Times New Roman"/>
      <w:sz w:val="24"/>
      <w:szCs w:val="24"/>
      <w:lang w:eastAsia="ar-SA" w:bidi="ar-SA"/>
    </w:rPr>
  </w:style>
  <w:style w:type="table" w:styleId="a8">
    <w:name w:val="Table Grid"/>
    <w:basedOn w:val="a1"/>
    <w:uiPriority w:val="99"/>
    <w:rsid w:val="00515D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25F68"/>
    <w:pPr>
      <w:spacing w:before="280" w:after="280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F77C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7C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6</cp:revision>
  <cp:lastPrinted>2021-04-01T05:56:00Z</cp:lastPrinted>
  <dcterms:created xsi:type="dcterms:W3CDTF">2021-03-31T09:02:00Z</dcterms:created>
  <dcterms:modified xsi:type="dcterms:W3CDTF">2021-04-01T05:58:00Z</dcterms:modified>
</cp:coreProperties>
</file>